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63BD" w14:textId="009173E5" w:rsidR="00C962BE" w:rsidRPr="00644C7B" w:rsidRDefault="00644C7B">
      <w:pPr>
        <w:rPr>
          <w:b/>
          <w:sz w:val="28"/>
          <w:u w:val="single"/>
        </w:rPr>
      </w:pPr>
      <w:r w:rsidRPr="00644C7B">
        <w:rPr>
          <w:b/>
          <w:sz w:val="28"/>
          <w:u w:val="single"/>
        </w:rPr>
        <w:t>Winnaars kampioenschappen “Recht en Plicht” Lembeke 20</w:t>
      </w:r>
      <w:r w:rsidR="000E5C3B">
        <w:rPr>
          <w:b/>
          <w:sz w:val="28"/>
          <w:u w:val="single"/>
        </w:rPr>
        <w:t>2</w:t>
      </w:r>
      <w:r w:rsidR="004B3963">
        <w:rPr>
          <w:b/>
          <w:sz w:val="28"/>
          <w:u w:val="single"/>
        </w:rPr>
        <w:t>1</w:t>
      </w:r>
    </w:p>
    <w:p w14:paraId="0B45042F" w14:textId="77777777" w:rsidR="00644C7B" w:rsidRDefault="00644C7B">
      <w:pPr>
        <w:rPr>
          <w:b/>
          <w:i/>
          <w:sz w:val="24"/>
          <w:u w:val="single"/>
        </w:rPr>
      </w:pPr>
      <w:r w:rsidRPr="00644C7B">
        <w:rPr>
          <w:b/>
          <w:i/>
          <w:sz w:val="24"/>
          <w:u w:val="single"/>
        </w:rPr>
        <w:t>Arras:</w:t>
      </w:r>
    </w:p>
    <w:p w14:paraId="71BE2D3A" w14:textId="77777777" w:rsidR="00644C7B" w:rsidRDefault="00644C7B">
      <w:pPr>
        <w:rPr>
          <w:sz w:val="24"/>
          <w:u w:val="single"/>
        </w:rPr>
      </w:pPr>
      <w:r w:rsidRPr="00644C7B">
        <w:rPr>
          <w:sz w:val="24"/>
          <w:u w:val="single"/>
        </w:rPr>
        <w:t>Oude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086"/>
        <w:gridCol w:w="1068"/>
        <w:gridCol w:w="1481"/>
        <w:gridCol w:w="1301"/>
      </w:tblGrid>
      <w:tr w:rsidR="00615448" w14:paraId="3025FF34" w14:textId="77777777" w:rsidTr="00C16968">
        <w:trPr>
          <w:trHeight w:val="291"/>
        </w:trPr>
        <w:tc>
          <w:tcPr>
            <w:tcW w:w="535" w:type="dxa"/>
          </w:tcPr>
          <w:p w14:paraId="27DA0614" w14:textId="77777777" w:rsidR="00615448" w:rsidRDefault="00615448" w:rsidP="00644C7B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86" w:type="dxa"/>
          </w:tcPr>
          <w:p w14:paraId="7227F86A" w14:textId="77777777" w:rsidR="00615448" w:rsidRDefault="00615448" w:rsidP="00644C7B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68" w:type="dxa"/>
          </w:tcPr>
          <w:p w14:paraId="027201D5" w14:textId="77777777" w:rsidR="00615448" w:rsidRDefault="00615448" w:rsidP="00644C7B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81" w:type="dxa"/>
          </w:tcPr>
          <w:p w14:paraId="6ABCFDA7" w14:textId="77777777" w:rsidR="00615448" w:rsidRDefault="00615448" w:rsidP="00644C7B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01" w:type="dxa"/>
          </w:tcPr>
          <w:p w14:paraId="6F5BCF20" w14:textId="77777777" w:rsidR="00615448" w:rsidRDefault="00615448" w:rsidP="00644C7B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0E1F75" w14:paraId="7A20EBCB" w14:textId="77777777" w:rsidTr="00C16968">
        <w:trPr>
          <w:trHeight w:val="291"/>
        </w:trPr>
        <w:tc>
          <w:tcPr>
            <w:tcW w:w="535" w:type="dxa"/>
          </w:tcPr>
          <w:p w14:paraId="3CBC3C0B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6" w:type="dxa"/>
          </w:tcPr>
          <w:p w14:paraId="1C5836C8" w14:textId="5C8EA56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68" w:type="dxa"/>
          </w:tcPr>
          <w:p w14:paraId="7F3A66C0" w14:textId="3A601FF1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81" w:type="dxa"/>
            <w:vMerge w:val="restart"/>
          </w:tcPr>
          <w:p w14:paraId="7E84DA9E" w14:textId="77777777" w:rsidR="000E1F75" w:rsidRDefault="000E1F75" w:rsidP="00615448">
            <w:pPr>
              <w:rPr>
                <w:sz w:val="24"/>
              </w:rPr>
            </w:pPr>
          </w:p>
        </w:tc>
        <w:tc>
          <w:tcPr>
            <w:tcW w:w="1301" w:type="dxa"/>
          </w:tcPr>
          <w:p w14:paraId="49C3DDCD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0E1F75" w14:paraId="2B6D178F" w14:textId="77777777" w:rsidTr="00C16968">
        <w:trPr>
          <w:trHeight w:val="306"/>
        </w:trPr>
        <w:tc>
          <w:tcPr>
            <w:tcW w:w="535" w:type="dxa"/>
          </w:tcPr>
          <w:p w14:paraId="5C02C148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6" w:type="dxa"/>
          </w:tcPr>
          <w:p w14:paraId="70BDCEC8" w14:textId="0F6CAF59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Lippens Gebroeders</w:t>
            </w:r>
          </w:p>
        </w:tc>
        <w:tc>
          <w:tcPr>
            <w:tcW w:w="1068" w:type="dxa"/>
          </w:tcPr>
          <w:p w14:paraId="3CB2B083" w14:textId="08A54FF1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81" w:type="dxa"/>
            <w:vMerge/>
          </w:tcPr>
          <w:p w14:paraId="2E2A741F" w14:textId="740C765B" w:rsidR="000E1F75" w:rsidRDefault="000E1F75" w:rsidP="00615448">
            <w:pPr>
              <w:rPr>
                <w:sz w:val="24"/>
              </w:rPr>
            </w:pPr>
          </w:p>
        </w:tc>
        <w:tc>
          <w:tcPr>
            <w:tcW w:w="1301" w:type="dxa"/>
          </w:tcPr>
          <w:p w14:paraId="2DB59DA2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0E1F75" w14:paraId="76B35C27" w14:textId="77777777" w:rsidTr="00C16968">
        <w:trPr>
          <w:trHeight w:val="291"/>
        </w:trPr>
        <w:tc>
          <w:tcPr>
            <w:tcW w:w="535" w:type="dxa"/>
          </w:tcPr>
          <w:p w14:paraId="132D9C46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6" w:type="dxa"/>
          </w:tcPr>
          <w:p w14:paraId="57D0DC4E" w14:textId="39798EA6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Van Hoecke Noël</w:t>
            </w:r>
          </w:p>
        </w:tc>
        <w:tc>
          <w:tcPr>
            <w:tcW w:w="1068" w:type="dxa"/>
          </w:tcPr>
          <w:p w14:paraId="02A082FE" w14:textId="009D55D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81" w:type="dxa"/>
            <w:vMerge/>
          </w:tcPr>
          <w:p w14:paraId="62CDF7E7" w14:textId="1D2580D0" w:rsidR="000E1F75" w:rsidRDefault="000E1F75" w:rsidP="00615448">
            <w:pPr>
              <w:rPr>
                <w:sz w:val="24"/>
              </w:rPr>
            </w:pPr>
          </w:p>
        </w:tc>
        <w:tc>
          <w:tcPr>
            <w:tcW w:w="1301" w:type="dxa"/>
          </w:tcPr>
          <w:p w14:paraId="12AC4A84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0E1F75" w14:paraId="0BA69CBC" w14:textId="77777777" w:rsidTr="00C16968">
        <w:trPr>
          <w:trHeight w:val="291"/>
        </w:trPr>
        <w:tc>
          <w:tcPr>
            <w:tcW w:w="535" w:type="dxa"/>
          </w:tcPr>
          <w:p w14:paraId="59E338D4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6" w:type="dxa"/>
          </w:tcPr>
          <w:p w14:paraId="7D08162C" w14:textId="41C63B26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Lippens-Helsens</w:t>
            </w:r>
          </w:p>
        </w:tc>
        <w:tc>
          <w:tcPr>
            <w:tcW w:w="1068" w:type="dxa"/>
          </w:tcPr>
          <w:p w14:paraId="3A478B2C" w14:textId="33998210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81" w:type="dxa"/>
            <w:vMerge/>
          </w:tcPr>
          <w:p w14:paraId="65B2F41E" w14:textId="77777777" w:rsidR="000E1F75" w:rsidRDefault="000E1F75" w:rsidP="00615448">
            <w:pPr>
              <w:rPr>
                <w:sz w:val="24"/>
              </w:rPr>
            </w:pPr>
          </w:p>
        </w:tc>
        <w:tc>
          <w:tcPr>
            <w:tcW w:w="1301" w:type="dxa"/>
          </w:tcPr>
          <w:p w14:paraId="1D4C1AA3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€20</w:t>
            </w:r>
          </w:p>
        </w:tc>
      </w:tr>
      <w:tr w:rsidR="000E1F75" w14:paraId="5518C03A" w14:textId="77777777" w:rsidTr="00C16968">
        <w:trPr>
          <w:trHeight w:val="291"/>
        </w:trPr>
        <w:tc>
          <w:tcPr>
            <w:tcW w:w="535" w:type="dxa"/>
          </w:tcPr>
          <w:p w14:paraId="11D790A5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6" w:type="dxa"/>
          </w:tcPr>
          <w:p w14:paraId="15D4D433" w14:textId="37059CB4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Antheunis Jurgen</w:t>
            </w:r>
          </w:p>
        </w:tc>
        <w:tc>
          <w:tcPr>
            <w:tcW w:w="1068" w:type="dxa"/>
          </w:tcPr>
          <w:p w14:paraId="20DD5C3B" w14:textId="06AF3E42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81" w:type="dxa"/>
            <w:vMerge/>
          </w:tcPr>
          <w:p w14:paraId="672803A5" w14:textId="77777777" w:rsidR="000E1F75" w:rsidRDefault="000E1F75" w:rsidP="00615448">
            <w:pPr>
              <w:rPr>
                <w:sz w:val="24"/>
              </w:rPr>
            </w:pPr>
          </w:p>
        </w:tc>
        <w:tc>
          <w:tcPr>
            <w:tcW w:w="1301" w:type="dxa"/>
          </w:tcPr>
          <w:p w14:paraId="0520C456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0E1F75" w14:paraId="42333E97" w14:textId="77777777" w:rsidTr="00C16968">
        <w:trPr>
          <w:trHeight w:val="291"/>
        </w:trPr>
        <w:tc>
          <w:tcPr>
            <w:tcW w:w="535" w:type="dxa"/>
          </w:tcPr>
          <w:p w14:paraId="3193589F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6" w:type="dxa"/>
          </w:tcPr>
          <w:p w14:paraId="7CBBA6A5" w14:textId="68749F58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Caboor Roger</w:t>
            </w:r>
          </w:p>
        </w:tc>
        <w:tc>
          <w:tcPr>
            <w:tcW w:w="1068" w:type="dxa"/>
          </w:tcPr>
          <w:p w14:paraId="45F514CE" w14:textId="2E1C5842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81" w:type="dxa"/>
            <w:vMerge/>
          </w:tcPr>
          <w:p w14:paraId="662C0F41" w14:textId="42CB79DD" w:rsidR="000E1F75" w:rsidRDefault="000E1F75" w:rsidP="00615448">
            <w:pPr>
              <w:rPr>
                <w:sz w:val="24"/>
              </w:rPr>
            </w:pPr>
          </w:p>
        </w:tc>
        <w:tc>
          <w:tcPr>
            <w:tcW w:w="1301" w:type="dxa"/>
          </w:tcPr>
          <w:p w14:paraId="43522A72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0E1F75" w14:paraId="320A4316" w14:textId="77777777" w:rsidTr="00C16968">
        <w:trPr>
          <w:trHeight w:val="306"/>
        </w:trPr>
        <w:tc>
          <w:tcPr>
            <w:tcW w:w="535" w:type="dxa"/>
          </w:tcPr>
          <w:p w14:paraId="42F50544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6" w:type="dxa"/>
          </w:tcPr>
          <w:p w14:paraId="4CD7D672" w14:textId="441BCB73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1068" w:type="dxa"/>
          </w:tcPr>
          <w:p w14:paraId="0F4ABDF7" w14:textId="257A482D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81" w:type="dxa"/>
            <w:vMerge/>
          </w:tcPr>
          <w:p w14:paraId="41666B72" w14:textId="130EE602" w:rsidR="000E1F75" w:rsidRDefault="000E1F75" w:rsidP="00615448">
            <w:pPr>
              <w:rPr>
                <w:sz w:val="24"/>
              </w:rPr>
            </w:pPr>
          </w:p>
        </w:tc>
        <w:tc>
          <w:tcPr>
            <w:tcW w:w="1301" w:type="dxa"/>
          </w:tcPr>
          <w:p w14:paraId="1134CF88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0E1F75" w14:paraId="1475A36F" w14:textId="77777777" w:rsidTr="00C16968">
        <w:trPr>
          <w:trHeight w:val="291"/>
        </w:trPr>
        <w:tc>
          <w:tcPr>
            <w:tcW w:w="535" w:type="dxa"/>
          </w:tcPr>
          <w:p w14:paraId="4EBC830D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6" w:type="dxa"/>
          </w:tcPr>
          <w:p w14:paraId="30FC5E51" w14:textId="723B6342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1068" w:type="dxa"/>
          </w:tcPr>
          <w:p w14:paraId="5CBB2609" w14:textId="45221C3A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81" w:type="dxa"/>
            <w:vMerge/>
          </w:tcPr>
          <w:p w14:paraId="12AF1498" w14:textId="3D9AA295" w:rsidR="000E1F75" w:rsidRDefault="000E1F75" w:rsidP="00615448">
            <w:pPr>
              <w:rPr>
                <w:sz w:val="24"/>
              </w:rPr>
            </w:pPr>
          </w:p>
        </w:tc>
        <w:tc>
          <w:tcPr>
            <w:tcW w:w="1301" w:type="dxa"/>
          </w:tcPr>
          <w:p w14:paraId="61B5BF38" w14:textId="77777777" w:rsidR="000E1F75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0E5C3B" w14:paraId="422EC292" w14:textId="77777777" w:rsidTr="00C16968">
        <w:trPr>
          <w:trHeight w:val="291"/>
        </w:trPr>
        <w:tc>
          <w:tcPr>
            <w:tcW w:w="535" w:type="dxa"/>
          </w:tcPr>
          <w:p w14:paraId="000B95DF" w14:textId="77777777" w:rsidR="000E5C3B" w:rsidRDefault="000E5C3B" w:rsidP="0061544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6" w:type="dxa"/>
          </w:tcPr>
          <w:p w14:paraId="5781367F" w14:textId="6473534C" w:rsidR="000E5C3B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Antheunis Raymond</w:t>
            </w:r>
          </w:p>
        </w:tc>
        <w:tc>
          <w:tcPr>
            <w:tcW w:w="1068" w:type="dxa"/>
          </w:tcPr>
          <w:p w14:paraId="13147F9B" w14:textId="7F4BF64E" w:rsidR="000E5C3B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81" w:type="dxa"/>
          </w:tcPr>
          <w:p w14:paraId="147019C7" w14:textId="72DEA588" w:rsidR="000E5C3B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285.2068</w:t>
            </w:r>
          </w:p>
        </w:tc>
        <w:tc>
          <w:tcPr>
            <w:tcW w:w="1301" w:type="dxa"/>
          </w:tcPr>
          <w:p w14:paraId="2B99B12D" w14:textId="77777777" w:rsidR="000E5C3B" w:rsidRDefault="000E5C3B" w:rsidP="00615448">
            <w:pPr>
              <w:rPr>
                <w:sz w:val="24"/>
              </w:rPr>
            </w:pPr>
            <w:r w:rsidRPr="005E61C2">
              <w:rPr>
                <w:sz w:val="24"/>
              </w:rPr>
              <w:t>€1</w:t>
            </w:r>
            <w:r>
              <w:rPr>
                <w:sz w:val="24"/>
              </w:rPr>
              <w:t>5</w:t>
            </w:r>
          </w:p>
        </w:tc>
      </w:tr>
      <w:tr w:rsidR="000E5C3B" w14:paraId="6F1E8271" w14:textId="77777777" w:rsidTr="00C16968">
        <w:trPr>
          <w:trHeight w:val="291"/>
        </w:trPr>
        <w:tc>
          <w:tcPr>
            <w:tcW w:w="535" w:type="dxa"/>
          </w:tcPr>
          <w:p w14:paraId="16EB2FDC" w14:textId="77777777" w:rsidR="000E5C3B" w:rsidRDefault="000E5C3B" w:rsidP="0061544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86" w:type="dxa"/>
          </w:tcPr>
          <w:p w14:paraId="5797D613" w14:textId="43FF28A1" w:rsidR="000E5C3B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Van Moorhem Ludwig</w:t>
            </w:r>
          </w:p>
        </w:tc>
        <w:tc>
          <w:tcPr>
            <w:tcW w:w="1068" w:type="dxa"/>
          </w:tcPr>
          <w:p w14:paraId="76FC77DB" w14:textId="2C848C70" w:rsidR="000E5C3B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81" w:type="dxa"/>
          </w:tcPr>
          <w:p w14:paraId="4E8F0E69" w14:textId="3F115AAE" w:rsidR="000E5C3B" w:rsidRDefault="000E1F75" w:rsidP="00615448">
            <w:pPr>
              <w:rPr>
                <w:sz w:val="24"/>
              </w:rPr>
            </w:pPr>
            <w:r>
              <w:rPr>
                <w:sz w:val="24"/>
              </w:rPr>
              <w:t>313.4302</w:t>
            </w:r>
          </w:p>
        </w:tc>
        <w:tc>
          <w:tcPr>
            <w:tcW w:w="1301" w:type="dxa"/>
          </w:tcPr>
          <w:p w14:paraId="6128A3BD" w14:textId="77777777" w:rsidR="000E5C3B" w:rsidRDefault="000E5C3B" w:rsidP="00615448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</w:tbl>
    <w:p w14:paraId="007F21C4" w14:textId="77777777" w:rsidR="005E61C2" w:rsidRDefault="005E61C2" w:rsidP="00644C7B">
      <w:pPr>
        <w:rPr>
          <w:sz w:val="24"/>
        </w:rPr>
      </w:pPr>
    </w:p>
    <w:p w14:paraId="283F014B" w14:textId="77777777" w:rsidR="005E61C2" w:rsidRDefault="005E61C2" w:rsidP="00644C7B">
      <w:pPr>
        <w:rPr>
          <w:sz w:val="24"/>
          <w:u w:val="single"/>
        </w:rPr>
      </w:pPr>
      <w:r w:rsidRPr="005E61C2">
        <w:rPr>
          <w:sz w:val="24"/>
          <w:u w:val="single"/>
        </w:rPr>
        <w:t>Jaarse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038"/>
        <w:gridCol w:w="1052"/>
        <w:gridCol w:w="1458"/>
        <w:gridCol w:w="1396"/>
      </w:tblGrid>
      <w:tr w:rsidR="00C16968" w14:paraId="16DCCC48" w14:textId="77777777" w:rsidTr="00FC54B2">
        <w:trPr>
          <w:trHeight w:val="283"/>
        </w:trPr>
        <w:tc>
          <w:tcPr>
            <w:tcW w:w="526" w:type="dxa"/>
          </w:tcPr>
          <w:p w14:paraId="142170B8" w14:textId="77777777" w:rsidR="00C16968" w:rsidRDefault="00C16968" w:rsidP="00C962BE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38" w:type="dxa"/>
          </w:tcPr>
          <w:p w14:paraId="61EDF2FC" w14:textId="77777777" w:rsidR="00C16968" w:rsidRDefault="00C16968" w:rsidP="00C962BE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52" w:type="dxa"/>
          </w:tcPr>
          <w:p w14:paraId="008F8F38" w14:textId="77777777" w:rsidR="00C16968" w:rsidRDefault="00C16968" w:rsidP="00C962BE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58" w:type="dxa"/>
          </w:tcPr>
          <w:p w14:paraId="1E761516" w14:textId="77777777" w:rsidR="00C16968" w:rsidRDefault="00C16968" w:rsidP="00C962BE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96" w:type="dxa"/>
          </w:tcPr>
          <w:p w14:paraId="3313BA3F" w14:textId="77777777" w:rsidR="00C16968" w:rsidRDefault="00C16968" w:rsidP="00C962BE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0E1F75" w14:paraId="37118492" w14:textId="77777777" w:rsidTr="00FC54B2">
        <w:trPr>
          <w:trHeight w:val="283"/>
        </w:trPr>
        <w:tc>
          <w:tcPr>
            <w:tcW w:w="526" w:type="dxa"/>
          </w:tcPr>
          <w:p w14:paraId="2F95A9A1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8" w:type="dxa"/>
          </w:tcPr>
          <w:p w14:paraId="1B9961EA" w14:textId="7FC61EC9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52" w:type="dxa"/>
          </w:tcPr>
          <w:p w14:paraId="664E16B9" w14:textId="16969173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58" w:type="dxa"/>
            <w:vMerge w:val="restart"/>
          </w:tcPr>
          <w:p w14:paraId="5CCAAF0E" w14:textId="77777777" w:rsidR="000E1F75" w:rsidRDefault="000E1F75" w:rsidP="00C962BE">
            <w:pPr>
              <w:rPr>
                <w:sz w:val="24"/>
              </w:rPr>
            </w:pPr>
          </w:p>
        </w:tc>
        <w:tc>
          <w:tcPr>
            <w:tcW w:w="1396" w:type="dxa"/>
          </w:tcPr>
          <w:p w14:paraId="66AA8732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0E1F75" w14:paraId="4CCBC88A" w14:textId="77777777" w:rsidTr="00FC54B2">
        <w:trPr>
          <w:trHeight w:val="298"/>
        </w:trPr>
        <w:tc>
          <w:tcPr>
            <w:tcW w:w="526" w:type="dxa"/>
          </w:tcPr>
          <w:p w14:paraId="3617B519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8" w:type="dxa"/>
          </w:tcPr>
          <w:p w14:paraId="468B54AD" w14:textId="227E0C0E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Van Hoecke Noël</w:t>
            </w:r>
          </w:p>
        </w:tc>
        <w:tc>
          <w:tcPr>
            <w:tcW w:w="1052" w:type="dxa"/>
          </w:tcPr>
          <w:p w14:paraId="6A3C4D75" w14:textId="7D899AB1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8" w:type="dxa"/>
            <w:vMerge/>
          </w:tcPr>
          <w:p w14:paraId="26746ED3" w14:textId="77777777" w:rsidR="000E1F75" w:rsidRDefault="000E1F75" w:rsidP="00C962BE">
            <w:pPr>
              <w:rPr>
                <w:sz w:val="24"/>
              </w:rPr>
            </w:pPr>
          </w:p>
        </w:tc>
        <w:tc>
          <w:tcPr>
            <w:tcW w:w="1396" w:type="dxa"/>
          </w:tcPr>
          <w:p w14:paraId="5BCC6F04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0E1F75" w14:paraId="723BDA33" w14:textId="77777777" w:rsidTr="00FC54B2">
        <w:trPr>
          <w:trHeight w:val="283"/>
        </w:trPr>
        <w:tc>
          <w:tcPr>
            <w:tcW w:w="526" w:type="dxa"/>
          </w:tcPr>
          <w:p w14:paraId="40D9390A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8" w:type="dxa"/>
          </w:tcPr>
          <w:p w14:paraId="686E057A" w14:textId="11276C09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Antheunis Raymond</w:t>
            </w:r>
          </w:p>
        </w:tc>
        <w:tc>
          <w:tcPr>
            <w:tcW w:w="1052" w:type="dxa"/>
          </w:tcPr>
          <w:p w14:paraId="5FD51925" w14:textId="63A3040A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58" w:type="dxa"/>
            <w:vMerge/>
          </w:tcPr>
          <w:p w14:paraId="0D329C00" w14:textId="77777777" w:rsidR="000E1F75" w:rsidRDefault="000E1F75" w:rsidP="00C962BE">
            <w:pPr>
              <w:rPr>
                <w:sz w:val="24"/>
              </w:rPr>
            </w:pPr>
          </w:p>
        </w:tc>
        <w:tc>
          <w:tcPr>
            <w:tcW w:w="1396" w:type="dxa"/>
          </w:tcPr>
          <w:p w14:paraId="699773A1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0E1F75" w14:paraId="70D85BAB" w14:textId="77777777" w:rsidTr="00FC54B2">
        <w:trPr>
          <w:trHeight w:val="283"/>
        </w:trPr>
        <w:tc>
          <w:tcPr>
            <w:tcW w:w="526" w:type="dxa"/>
          </w:tcPr>
          <w:p w14:paraId="7D2EDA3F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8" w:type="dxa"/>
          </w:tcPr>
          <w:p w14:paraId="0977AFAE" w14:textId="7F299E1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1052" w:type="dxa"/>
          </w:tcPr>
          <w:p w14:paraId="4F9B6560" w14:textId="25689F7F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58" w:type="dxa"/>
            <w:vMerge/>
          </w:tcPr>
          <w:p w14:paraId="178CF270" w14:textId="77777777" w:rsidR="000E1F75" w:rsidRDefault="000E1F75" w:rsidP="00C962BE">
            <w:pPr>
              <w:rPr>
                <w:sz w:val="24"/>
              </w:rPr>
            </w:pPr>
          </w:p>
        </w:tc>
        <w:tc>
          <w:tcPr>
            <w:tcW w:w="1396" w:type="dxa"/>
          </w:tcPr>
          <w:p w14:paraId="153D6F02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€20</w:t>
            </w:r>
          </w:p>
        </w:tc>
      </w:tr>
      <w:tr w:rsidR="000E1F75" w14:paraId="795B1125" w14:textId="77777777" w:rsidTr="00FC54B2">
        <w:trPr>
          <w:trHeight w:val="283"/>
        </w:trPr>
        <w:tc>
          <w:tcPr>
            <w:tcW w:w="526" w:type="dxa"/>
          </w:tcPr>
          <w:p w14:paraId="374194F3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8" w:type="dxa"/>
          </w:tcPr>
          <w:p w14:paraId="69FC026B" w14:textId="707C7075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Antheunis Jurgen</w:t>
            </w:r>
          </w:p>
        </w:tc>
        <w:tc>
          <w:tcPr>
            <w:tcW w:w="1052" w:type="dxa"/>
          </w:tcPr>
          <w:p w14:paraId="03F5C267" w14:textId="6BD4FD99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8" w:type="dxa"/>
            <w:vMerge/>
          </w:tcPr>
          <w:p w14:paraId="062FA2BE" w14:textId="7B7BE324" w:rsidR="000E1F75" w:rsidRDefault="000E1F75" w:rsidP="00C962BE">
            <w:pPr>
              <w:rPr>
                <w:sz w:val="24"/>
              </w:rPr>
            </w:pPr>
          </w:p>
        </w:tc>
        <w:tc>
          <w:tcPr>
            <w:tcW w:w="1396" w:type="dxa"/>
          </w:tcPr>
          <w:p w14:paraId="6C8304C6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0E1F75" w14:paraId="004FC6F4" w14:textId="77777777" w:rsidTr="00FC54B2">
        <w:trPr>
          <w:trHeight w:val="283"/>
        </w:trPr>
        <w:tc>
          <w:tcPr>
            <w:tcW w:w="526" w:type="dxa"/>
          </w:tcPr>
          <w:p w14:paraId="35ADA3F7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8" w:type="dxa"/>
          </w:tcPr>
          <w:p w14:paraId="61780761" w14:textId="1A48E95A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Lippens-Helsens</w:t>
            </w:r>
          </w:p>
        </w:tc>
        <w:tc>
          <w:tcPr>
            <w:tcW w:w="1052" w:type="dxa"/>
          </w:tcPr>
          <w:p w14:paraId="54C00D79" w14:textId="757890A6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58" w:type="dxa"/>
            <w:vMerge/>
          </w:tcPr>
          <w:p w14:paraId="66D1B0BF" w14:textId="5AC5D948" w:rsidR="000E1F75" w:rsidRDefault="000E1F75" w:rsidP="00C962BE">
            <w:pPr>
              <w:rPr>
                <w:sz w:val="24"/>
              </w:rPr>
            </w:pPr>
          </w:p>
        </w:tc>
        <w:tc>
          <w:tcPr>
            <w:tcW w:w="1396" w:type="dxa"/>
          </w:tcPr>
          <w:p w14:paraId="15768EC5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0E1F75" w14:paraId="67C7CCFD" w14:textId="77777777" w:rsidTr="00FC54B2">
        <w:trPr>
          <w:trHeight w:val="298"/>
        </w:trPr>
        <w:tc>
          <w:tcPr>
            <w:tcW w:w="526" w:type="dxa"/>
          </w:tcPr>
          <w:p w14:paraId="0F9038A3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8" w:type="dxa"/>
          </w:tcPr>
          <w:p w14:paraId="2AD98F52" w14:textId="5C39809B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Van Moorhem Ludwig</w:t>
            </w:r>
          </w:p>
        </w:tc>
        <w:tc>
          <w:tcPr>
            <w:tcW w:w="1052" w:type="dxa"/>
          </w:tcPr>
          <w:p w14:paraId="775C1748" w14:textId="412ACA4B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58" w:type="dxa"/>
            <w:vMerge/>
          </w:tcPr>
          <w:p w14:paraId="22F6170D" w14:textId="77777777" w:rsidR="000E1F75" w:rsidRDefault="000E1F75" w:rsidP="00C962BE">
            <w:pPr>
              <w:rPr>
                <w:sz w:val="24"/>
              </w:rPr>
            </w:pPr>
          </w:p>
        </w:tc>
        <w:tc>
          <w:tcPr>
            <w:tcW w:w="1396" w:type="dxa"/>
          </w:tcPr>
          <w:p w14:paraId="55DF04CB" w14:textId="77777777" w:rsidR="000E1F75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463F2A" w14:paraId="0E0A6FFA" w14:textId="77777777" w:rsidTr="00FC54B2">
        <w:trPr>
          <w:trHeight w:val="283"/>
        </w:trPr>
        <w:tc>
          <w:tcPr>
            <w:tcW w:w="526" w:type="dxa"/>
          </w:tcPr>
          <w:p w14:paraId="770FFFAA" w14:textId="77777777" w:rsidR="00463F2A" w:rsidRDefault="00463F2A" w:rsidP="00C962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8" w:type="dxa"/>
          </w:tcPr>
          <w:p w14:paraId="3BD02354" w14:textId="37930CC5" w:rsidR="00463F2A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Caboor Roger</w:t>
            </w:r>
          </w:p>
        </w:tc>
        <w:tc>
          <w:tcPr>
            <w:tcW w:w="1052" w:type="dxa"/>
          </w:tcPr>
          <w:p w14:paraId="3AE8300C" w14:textId="7C31C6F7" w:rsidR="00463F2A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58" w:type="dxa"/>
          </w:tcPr>
          <w:p w14:paraId="788810BA" w14:textId="6872072F" w:rsidR="00463F2A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186.6979</w:t>
            </w:r>
          </w:p>
        </w:tc>
        <w:tc>
          <w:tcPr>
            <w:tcW w:w="1396" w:type="dxa"/>
          </w:tcPr>
          <w:p w14:paraId="16F69DA5" w14:textId="77777777" w:rsidR="00463F2A" w:rsidRDefault="00463F2A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463F2A" w14:paraId="583ACF31" w14:textId="77777777" w:rsidTr="00FC54B2">
        <w:trPr>
          <w:trHeight w:val="283"/>
        </w:trPr>
        <w:tc>
          <w:tcPr>
            <w:tcW w:w="526" w:type="dxa"/>
          </w:tcPr>
          <w:p w14:paraId="417683AA" w14:textId="77777777" w:rsidR="00463F2A" w:rsidRDefault="00463F2A" w:rsidP="00C962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8" w:type="dxa"/>
          </w:tcPr>
          <w:p w14:paraId="7AA5F349" w14:textId="185A2C23" w:rsidR="00463F2A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1052" w:type="dxa"/>
          </w:tcPr>
          <w:p w14:paraId="4B733240" w14:textId="64389932" w:rsidR="00463F2A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58" w:type="dxa"/>
          </w:tcPr>
          <w:p w14:paraId="1D5BAF79" w14:textId="523D6687" w:rsidR="00463F2A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330.8998</w:t>
            </w:r>
          </w:p>
        </w:tc>
        <w:tc>
          <w:tcPr>
            <w:tcW w:w="1396" w:type="dxa"/>
          </w:tcPr>
          <w:p w14:paraId="61676FD9" w14:textId="77777777" w:rsidR="00463F2A" w:rsidRDefault="00463F2A" w:rsidP="00C962BE">
            <w:pPr>
              <w:rPr>
                <w:sz w:val="24"/>
              </w:rPr>
            </w:pPr>
            <w:r w:rsidRPr="005E61C2">
              <w:rPr>
                <w:sz w:val="24"/>
              </w:rPr>
              <w:t>€1</w:t>
            </w:r>
            <w:r>
              <w:rPr>
                <w:sz w:val="24"/>
              </w:rPr>
              <w:t>5</w:t>
            </w:r>
          </w:p>
        </w:tc>
      </w:tr>
      <w:tr w:rsidR="00463F2A" w14:paraId="4638BEC5" w14:textId="77777777" w:rsidTr="00FC54B2">
        <w:trPr>
          <w:trHeight w:val="283"/>
        </w:trPr>
        <w:tc>
          <w:tcPr>
            <w:tcW w:w="526" w:type="dxa"/>
          </w:tcPr>
          <w:p w14:paraId="632B7233" w14:textId="77777777" w:rsidR="00463F2A" w:rsidRDefault="00463F2A" w:rsidP="00C962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8" w:type="dxa"/>
          </w:tcPr>
          <w:p w14:paraId="14C901D8" w14:textId="3304A7FC" w:rsidR="00463F2A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Van De Kerckhove Brecht</w:t>
            </w:r>
          </w:p>
        </w:tc>
        <w:tc>
          <w:tcPr>
            <w:tcW w:w="1052" w:type="dxa"/>
          </w:tcPr>
          <w:p w14:paraId="7E5883D9" w14:textId="17282E10" w:rsidR="00463F2A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8" w:type="dxa"/>
          </w:tcPr>
          <w:p w14:paraId="24C70782" w14:textId="77777777" w:rsidR="00463F2A" w:rsidRDefault="00463F2A" w:rsidP="00C962BE">
            <w:pPr>
              <w:rPr>
                <w:sz w:val="24"/>
              </w:rPr>
            </w:pPr>
          </w:p>
        </w:tc>
        <w:tc>
          <w:tcPr>
            <w:tcW w:w="1396" w:type="dxa"/>
          </w:tcPr>
          <w:p w14:paraId="0277BA75" w14:textId="77777777" w:rsidR="00463F2A" w:rsidRDefault="00463F2A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</w:tbl>
    <w:p w14:paraId="09FB621D" w14:textId="77777777" w:rsidR="005E61C2" w:rsidRDefault="005E61C2" w:rsidP="00644C7B">
      <w:pPr>
        <w:rPr>
          <w:sz w:val="24"/>
          <w:u w:val="single"/>
        </w:rPr>
      </w:pPr>
    </w:p>
    <w:p w14:paraId="0BEFB526" w14:textId="77777777" w:rsidR="00DF263D" w:rsidRDefault="00DF263D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060538A4" w14:textId="77777777" w:rsidR="00D43C1D" w:rsidRDefault="00D43C1D" w:rsidP="00644C7B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Jonge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032"/>
        <w:gridCol w:w="1049"/>
        <w:gridCol w:w="1455"/>
        <w:gridCol w:w="1393"/>
      </w:tblGrid>
      <w:tr w:rsidR="00FC54B2" w14:paraId="7FB22B1E" w14:textId="77777777" w:rsidTr="00FC54B2">
        <w:trPr>
          <w:trHeight w:val="290"/>
        </w:trPr>
        <w:tc>
          <w:tcPr>
            <w:tcW w:w="525" w:type="dxa"/>
          </w:tcPr>
          <w:p w14:paraId="115AAA25" w14:textId="77777777" w:rsidR="00FC54B2" w:rsidRDefault="00FC54B2" w:rsidP="00C962BE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32" w:type="dxa"/>
          </w:tcPr>
          <w:p w14:paraId="5E3E1A9E" w14:textId="77777777" w:rsidR="00FC54B2" w:rsidRDefault="00FC54B2" w:rsidP="00C962BE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49" w:type="dxa"/>
          </w:tcPr>
          <w:p w14:paraId="0F8FFCB0" w14:textId="77777777" w:rsidR="00FC54B2" w:rsidRDefault="00FC54B2" w:rsidP="00C962BE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55" w:type="dxa"/>
          </w:tcPr>
          <w:p w14:paraId="21DDA4E3" w14:textId="77777777" w:rsidR="00FC54B2" w:rsidRDefault="00FC54B2" w:rsidP="00C962BE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93" w:type="dxa"/>
          </w:tcPr>
          <w:p w14:paraId="4F0B4DBD" w14:textId="77777777" w:rsidR="00FC54B2" w:rsidRDefault="00FC54B2" w:rsidP="00C962BE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ED150D" w14:paraId="773224E6" w14:textId="77777777" w:rsidTr="00FC54B2">
        <w:trPr>
          <w:trHeight w:val="290"/>
        </w:trPr>
        <w:tc>
          <w:tcPr>
            <w:tcW w:w="525" w:type="dxa"/>
          </w:tcPr>
          <w:p w14:paraId="712D0778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2" w:type="dxa"/>
          </w:tcPr>
          <w:p w14:paraId="6784843F" w14:textId="22183089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1049" w:type="dxa"/>
          </w:tcPr>
          <w:p w14:paraId="61D25640" w14:textId="7A32AC0C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55" w:type="dxa"/>
            <w:vMerge w:val="restart"/>
          </w:tcPr>
          <w:p w14:paraId="5D43CEA2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0D5B0096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ED150D" w14:paraId="70BD0A24" w14:textId="77777777" w:rsidTr="00FC54B2">
        <w:trPr>
          <w:trHeight w:val="305"/>
        </w:trPr>
        <w:tc>
          <w:tcPr>
            <w:tcW w:w="525" w:type="dxa"/>
          </w:tcPr>
          <w:p w14:paraId="59BE846A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2" w:type="dxa"/>
          </w:tcPr>
          <w:p w14:paraId="7CEAAFE5" w14:textId="396E8F79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1049" w:type="dxa"/>
          </w:tcPr>
          <w:p w14:paraId="526AD8C7" w14:textId="4FE03606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5" w:type="dxa"/>
            <w:vMerge/>
          </w:tcPr>
          <w:p w14:paraId="680B3C68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12195420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ED150D" w14:paraId="46EE044E" w14:textId="77777777" w:rsidTr="00FC54B2">
        <w:trPr>
          <w:trHeight w:val="290"/>
        </w:trPr>
        <w:tc>
          <w:tcPr>
            <w:tcW w:w="525" w:type="dxa"/>
          </w:tcPr>
          <w:p w14:paraId="1F3B01F6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2" w:type="dxa"/>
          </w:tcPr>
          <w:p w14:paraId="35C71003" w14:textId="179093D8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Ingels Ronny</w:t>
            </w:r>
          </w:p>
        </w:tc>
        <w:tc>
          <w:tcPr>
            <w:tcW w:w="1049" w:type="dxa"/>
          </w:tcPr>
          <w:p w14:paraId="30BE0E2B" w14:textId="01E7DDD4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55" w:type="dxa"/>
            <w:vMerge/>
          </w:tcPr>
          <w:p w14:paraId="0632619D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55D77D48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ED150D" w14:paraId="32B56B3B" w14:textId="77777777" w:rsidTr="00FC54B2">
        <w:trPr>
          <w:trHeight w:val="290"/>
        </w:trPr>
        <w:tc>
          <w:tcPr>
            <w:tcW w:w="525" w:type="dxa"/>
          </w:tcPr>
          <w:p w14:paraId="3427F350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2" w:type="dxa"/>
          </w:tcPr>
          <w:p w14:paraId="7BAE08C5" w14:textId="1827EF5C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Franki Hendrik</w:t>
            </w:r>
          </w:p>
        </w:tc>
        <w:tc>
          <w:tcPr>
            <w:tcW w:w="1049" w:type="dxa"/>
          </w:tcPr>
          <w:p w14:paraId="5E935D0F" w14:textId="25BF9FC4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55" w:type="dxa"/>
            <w:vMerge/>
          </w:tcPr>
          <w:p w14:paraId="5665ED14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1F44EFEF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€20</w:t>
            </w:r>
          </w:p>
        </w:tc>
      </w:tr>
      <w:tr w:rsidR="00ED150D" w14:paraId="1459D7CC" w14:textId="77777777" w:rsidTr="00FC54B2">
        <w:trPr>
          <w:trHeight w:val="290"/>
        </w:trPr>
        <w:tc>
          <w:tcPr>
            <w:tcW w:w="525" w:type="dxa"/>
          </w:tcPr>
          <w:p w14:paraId="74DF943E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2" w:type="dxa"/>
          </w:tcPr>
          <w:p w14:paraId="4046F83F" w14:textId="0548871C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Ysebaert Geert</w:t>
            </w:r>
          </w:p>
        </w:tc>
        <w:tc>
          <w:tcPr>
            <w:tcW w:w="1049" w:type="dxa"/>
          </w:tcPr>
          <w:p w14:paraId="7DAE6E1D" w14:textId="79255583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55" w:type="dxa"/>
            <w:vMerge/>
          </w:tcPr>
          <w:p w14:paraId="27C33796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07384273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2B01BB9B" w14:textId="77777777" w:rsidTr="00FC54B2">
        <w:trPr>
          <w:trHeight w:val="290"/>
        </w:trPr>
        <w:tc>
          <w:tcPr>
            <w:tcW w:w="525" w:type="dxa"/>
          </w:tcPr>
          <w:p w14:paraId="55B8726B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2" w:type="dxa"/>
          </w:tcPr>
          <w:p w14:paraId="200A4D63" w14:textId="56B7FAC6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Cochuyt Rafael</w:t>
            </w:r>
          </w:p>
        </w:tc>
        <w:tc>
          <w:tcPr>
            <w:tcW w:w="1049" w:type="dxa"/>
          </w:tcPr>
          <w:p w14:paraId="464792A0" w14:textId="65E883E8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55" w:type="dxa"/>
            <w:vMerge/>
          </w:tcPr>
          <w:p w14:paraId="42D0DECA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61FFBCFA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552444F2" w14:textId="77777777" w:rsidTr="00FC54B2">
        <w:trPr>
          <w:trHeight w:val="305"/>
        </w:trPr>
        <w:tc>
          <w:tcPr>
            <w:tcW w:w="525" w:type="dxa"/>
          </w:tcPr>
          <w:p w14:paraId="7C86FBA7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2" w:type="dxa"/>
          </w:tcPr>
          <w:p w14:paraId="61712768" w14:textId="3445C665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1049" w:type="dxa"/>
          </w:tcPr>
          <w:p w14:paraId="4D01B6CB" w14:textId="78DDB7FD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55" w:type="dxa"/>
            <w:vMerge/>
          </w:tcPr>
          <w:p w14:paraId="55CE66CE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6A4ADD9A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70372F78" w14:textId="77777777" w:rsidTr="00FC54B2">
        <w:trPr>
          <w:trHeight w:val="290"/>
        </w:trPr>
        <w:tc>
          <w:tcPr>
            <w:tcW w:w="525" w:type="dxa"/>
          </w:tcPr>
          <w:p w14:paraId="6B75D63F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2" w:type="dxa"/>
          </w:tcPr>
          <w:p w14:paraId="22A92307" w14:textId="212FA385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Van Den Berghe Frans</w:t>
            </w:r>
          </w:p>
        </w:tc>
        <w:tc>
          <w:tcPr>
            <w:tcW w:w="1049" w:type="dxa"/>
          </w:tcPr>
          <w:p w14:paraId="4DB18C00" w14:textId="2759DF4A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55" w:type="dxa"/>
            <w:vMerge/>
          </w:tcPr>
          <w:p w14:paraId="2F54A847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5DC8822F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15FCBA63" w14:textId="77777777" w:rsidTr="00FC54B2">
        <w:trPr>
          <w:trHeight w:val="290"/>
        </w:trPr>
        <w:tc>
          <w:tcPr>
            <w:tcW w:w="525" w:type="dxa"/>
          </w:tcPr>
          <w:p w14:paraId="10250C1A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2" w:type="dxa"/>
          </w:tcPr>
          <w:p w14:paraId="784DFE82" w14:textId="3BCD4641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49" w:type="dxa"/>
          </w:tcPr>
          <w:p w14:paraId="6329C2DA" w14:textId="20745478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55" w:type="dxa"/>
            <w:vMerge/>
          </w:tcPr>
          <w:p w14:paraId="54250853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2BBD3DE8" w14:textId="77777777" w:rsidR="00ED150D" w:rsidRDefault="00ED150D" w:rsidP="00C962BE">
            <w:pPr>
              <w:rPr>
                <w:sz w:val="24"/>
              </w:rPr>
            </w:pPr>
            <w:r w:rsidRPr="005E61C2">
              <w:rPr>
                <w:sz w:val="24"/>
              </w:rPr>
              <w:t>€1</w:t>
            </w:r>
            <w:r>
              <w:rPr>
                <w:sz w:val="24"/>
              </w:rPr>
              <w:t>5</w:t>
            </w:r>
          </w:p>
        </w:tc>
      </w:tr>
      <w:tr w:rsidR="00ED150D" w14:paraId="1E9F1004" w14:textId="77777777" w:rsidTr="00FC54B2">
        <w:trPr>
          <w:trHeight w:val="290"/>
        </w:trPr>
        <w:tc>
          <w:tcPr>
            <w:tcW w:w="525" w:type="dxa"/>
          </w:tcPr>
          <w:p w14:paraId="1B8717EC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2" w:type="dxa"/>
          </w:tcPr>
          <w:p w14:paraId="28AD75CD" w14:textId="2A24F4E1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Van Hoorebeke H-E</w:t>
            </w:r>
          </w:p>
        </w:tc>
        <w:tc>
          <w:tcPr>
            <w:tcW w:w="1049" w:type="dxa"/>
          </w:tcPr>
          <w:p w14:paraId="218D14BD" w14:textId="0D524229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55" w:type="dxa"/>
            <w:vMerge/>
          </w:tcPr>
          <w:p w14:paraId="3C615347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7CC4A29B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659EB2AD" w14:textId="77777777" w:rsidTr="00FC54B2">
        <w:trPr>
          <w:trHeight w:val="290"/>
        </w:trPr>
        <w:tc>
          <w:tcPr>
            <w:tcW w:w="525" w:type="dxa"/>
          </w:tcPr>
          <w:p w14:paraId="57363F18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2" w:type="dxa"/>
          </w:tcPr>
          <w:p w14:paraId="571F6D29" w14:textId="21F5236C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1049" w:type="dxa"/>
          </w:tcPr>
          <w:p w14:paraId="6BAB97E2" w14:textId="2E053926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55" w:type="dxa"/>
            <w:vMerge/>
          </w:tcPr>
          <w:p w14:paraId="30EE98B6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4C654F44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  <w:tr w:rsidR="00A563E4" w14:paraId="07110E51" w14:textId="77777777" w:rsidTr="00FC54B2">
        <w:trPr>
          <w:trHeight w:val="290"/>
        </w:trPr>
        <w:tc>
          <w:tcPr>
            <w:tcW w:w="525" w:type="dxa"/>
          </w:tcPr>
          <w:p w14:paraId="143981EC" w14:textId="77777777" w:rsidR="00A563E4" w:rsidRDefault="00A563E4" w:rsidP="00C962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2" w:type="dxa"/>
          </w:tcPr>
          <w:p w14:paraId="7D3A03DC" w14:textId="0134C360" w:rsidR="00A563E4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Van Beveren Gerard</w:t>
            </w:r>
          </w:p>
        </w:tc>
        <w:tc>
          <w:tcPr>
            <w:tcW w:w="1049" w:type="dxa"/>
          </w:tcPr>
          <w:p w14:paraId="35B319EA" w14:textId="3123C01F" w:rsidR="00A563E4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55" w:type="dxa"/>
          </w:tcPr>
          <w:p w14:paraId="32F5FDC0" w14:textId="7BE89F0F" w:rsidR="00A563E4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147.7202</w:t>
            </w:r>
          </w:p>
        </w:tc>
        <w:tc>
          <w:tcPr>
            <w:tcW w:w="1393" w:type="dxa"/>
          </w:tcPr>
          <w:p w14:paraId="22147D21" w14:textId="77777777" w:rsidR="00A563E4" w:rsidRDefault="00A563E4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  <w:tr w:rsidR="00A563E4" w14:paraId="19E7A18F" w14:textId="77777777" w:rsidTr="00FC54B2">
        <w:trPr>
          <w:trHeight w:val="290"/>
        </w:trPr>
        <w:tc>
          <w:tcPr>
            <w:tcW w:w="525" w:type="dxa"/>
          </w:tcPr>
          <w:p w14:paraId="345EFD29" w14:textId="77777777" w:rsidR="00A563E4" w:rsidRDefault="00A563E4" w:rsidP="00C962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2" w:type="dxa"/>
          </w:tcPr>
          <w:p w14:paraId="3B22EF87" w14:textId="3A2C0725" w:rsidR="00A563E4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Acke Alex</w:t>
            </w:r>
          </w:p>
        </w:tc>
        <w:tc>
          <w:tcPr>
            <w:tcW w:w="1049" w:type="dxa"/>
          </w:tcPr>
          <w:p w14:paraId="464BDB85" w14:textId="40CD3480" w:rsidR="00A563E4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55" w:type="dxa"/>
          </w:tcPr>
          <w:p w14:paraId="6731501C" w14:textId="04AC0A70" w:rsidR="00A563E4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245.0002</w:t>
            </w:r>
          </w:p>
        </w:tc>
        <w:tc>
          <w:tcPr>
            <w:tcW w:w="1393" w:type="dxa"/>
          </w:tcPr>
          <w:p w14:paraId="69DB375C" w14:textId="77777777" w:rsidR="00A563E4" w:rsidRDefault="00A563E4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  <w:tr w:rsidR="00ED150D" w14:paraId="286AD375" w14:textId="77777777" w:rsidTr="00FC54B2">
        <w:trPr>
          <w:trHeight w:val="290"/>
        </w:trPr>
        <w:tc>
          <w:tcPr>
            <w:tcW w:w="525" w:type="dxa"/>
          </w:tcPr>
          <w:p w14:paraId="662DBC52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2" w:type="dxa"/>
          </w:tcPr>
          <w:p w14:paraId="039E79AC" w14:textId="5EDD5C25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Bekaert Bert</w:t>
            </w:r>
          </w:p>
        </w:tc>
        <w:tc>
          <w:tcPr>
            <w:tcW w:w="1049" w:type="dxa"/>
          </w:tcPr>
          <w:p w14:paraId="71AE73D4" w14:textId="62DEDDBE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55" w:type="dxa"/>
            <w:vMerge w:val="restart"/>
          </w:tcPr>
          <w:p w14:paraId="4C9E7CA2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77202CFD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  <w:tr w:rsidR="00ED150D" w14:paraId="6A301A52" w14:textId="77777777" w:rsidTr="00FC54B2">
        <w:trPr>
          <w:trHeight w:val="290"/>
        </w:trPr>
        <w:tc>
          <w:tcPr>
            <w:tcW w:w="525" w:type="dxa"/>
          </w:tcPr>
          <w:p w14:paraId="253EF890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2" w:type="dxa"/>
          </w:tcPr>
          <w:p w14:paraId="7BD2639B" w14:textId="6C3038BF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Vermeulen Joris</w:t>
            </w:r>
          </w:p>
        </w:tc>
        <w:tc>
          <w:tcPr>
            <w:tcW w:w="1049" w:type="dxa"/>
          </w:tcPr>
          <w:p w14:paraId="51443375" w14:textId="2A92272A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55" w:type="dxa"/>
            <w:vMerge/>
          </w:tcPr>
          <w:p w14:paraId="4076FCF9" w14:textId="77777777" w:rsidR="00ED150D" w:rsidRDefault="00ED150D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2FD3C4C2" w14:textId="77777777" w:rsidR="00ED150D" w:rsidRDefault="00ED150D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</w:tbl>
    <w:p w14:paraId="526E9F71" w14:textId="77777777" w:rsidR="00B17EF4" w:rsidRDefault="00B17EF4" w:rsidP="00B17EF4">
      <w:pPr>
        <w:rPr>
          <w:sz w:val="24"/>
          <w:u w:val="single"/>
        </w:rPr>
      </w:pPr>
    </w:p>
    <w:p w14:paraId="78E7A237" w14:textId="77777777" w:rsidR="00B17EF4" w:rsidRDefault="00B17EF4" w:rsidP="00B17EF4">
      <w:pPr>
        <w:rPr>
          <w:sz w:val="24"/>
          <w:u w:val="single"/>
        </w:rPr>
      </w:pPr>
      <w:r>
        <w:rPr>
          <w:sz w:val="24"/>
          <w:u w:val="single"/>
        </w:rPr>
        <w:t>Jonge najaar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20"/>
        <w:gridCol w:w="1045"/>
        <w:gridCol w:w="1449"/>
        <w:gridCol w:w="1388"/>
      </w:tblGrid>
      <w:tr w:rsidR="008F63F8" w14:paraId="3FB77F69" w14:textId="77777777" w:rsidTr="008F63F8">
        <w:trPr>
          <w:trHeight w:val="285"/>
        </w:trPr>
        <w:tc>
          <w:tcPr>
            <w:tcW w:w="523" w:type="dxa"/>
          </w:tcPr>
          <w:p w14:paraId="694714F5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20" w:type="dxa"/>
          </w:tcPr>
          <w:p w14:paraId="66FBFA4E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45" w:type="dxa"/>
          </w:tcPr>
          <w:p w14:paraId="6BBE737A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49" w:type="dxa"/>
          </w:tcPr>
          <w:p w14:paraId="0460F3CE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88" w:type="dxa"/>
          </w:tcPr>
          <w:p w14:paraId="1675C948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B806BF" w14:paraId="3D6F2DB9" w14:textId="77777777" w:rsidTr="008F63F8">
        <w:trPr>
          <w:trHeight w:val="285"/>
        </w:trPr>
        <w:tc>
          <w:tcPr>
            <w:tcW w:w="523" w:type="dxa"/>
          </w:tcPr>
          <w:p w14:paraId="7D9FB815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7365EEC5" w14:textId="2755814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Van Kerckvoorde JP</w:t>
            </w:r>
          </w:p>
        </w:tc>
        <w:tc>
          <w:tcPr>
            <w:tcW w:w="1045" w:type="dxa"/>
          </w:tcPr>
          <w:p w14:paraId="2885E032" w14:textId="3DA7D814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49" w:type="dxa"/>
            <w:vMerge w:val="restart"/>
          </w:tcPr>
          <w:p w14:paraId="32F6B5E8" w14:textId="2953A3C0" w:rsidR="00B806BF" w:rsidRPr="00B806BF" w:rsidRDefault="00B806BF" w:rsidP="00B806BF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3DAD53A8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B806BF" w14:paraId="16F182EB" w14:textId="77777777" w:rsidTr="008F63F8">
        <w:trPr>
          <w:trHeight w:val="300"/>
        </w:trPr>
        <w:tc>
          <w:tcPr>
            <w:tcW w:w="523" w:type="dxa"/>
          </w:tcPr>
          <w:p w14:paraId="6D39D5F1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5ED1602E" w14:textId="784D7F54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1045" w:type="dxa"/>
          </w:tcPr>
          <w:p w14:paraId="2163B8A1" w14:textId="4665DDAD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49" w:type="dxa"/>
            <w:vMerge/>
          </w:tcPr>
          <w:p w14:paraId="09AEABE5" w14:textId="77777777" w:rsidR="00B806BF" w:rsidRDefault="00B806BF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0D051489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B806BF" w14:paraId="6DC8B6BA" w14:textId="77777777" w:rsidTr="008F63F8">
        <w:trPr>
          <w:trHeight w:val="285"/>
        </w:trPr>
        <w:tc>
          <w:tcPr>
            <w:tcW w:w="523" w:type="dxa"/>
          </w:tcPr>
          <w:p w14:paraId="4A383F39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14:paraId="6ADE3CFB" w14:textId="0CA692C3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De Graeve Antoine</w:t>
            </w:r>
          </w:p>
        </w:tc>
        <w:tc>
          <w:tcPr>
            <w:tcW w:w="1045" w:type="dxa"/>
          </w:tcPr>
          <w:p w14:paraId="6AD649C4" w14:textId="18CFCD13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49" w:type="dxa"/>
            <w:vMerge/>
          </w:tcPr>
          <w:p w14:paraId="39D8C34A" w14:textId="77777777" w:rsidR="00B806BF" w:rsidRDefault="00B806BF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4BC8B4B1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241A4E" w:rsidRPr="00B17EF4" w14:paraId="119DEB7C" w14:textId="77777777" w:rsidTr="008F63F8">
        <w:trPr>
          <w:trHeight w:val="285"/>
        </w:trPr>
        <w:tc>
          <w:tcPr>
            <w:tcW w:w="523" w:type="dxa"/>
          </w:tcPr>
          <w:p w14:paraId="4816E1E6" w14:textId="77777777" w:rsidR="00241A4E" w:rsidRPr="00C962BE" w:rsidRDefault="00241A4E" w:rsidP="00C962BE">
            <w:pPr>
              <w:rPr>
                <w:sz w:val="24"/>
              </w:rPr>
            </w:pPr>
            <w:r w:rsidRPr="00C962BE">
              <w:rPr>
                <w:sz w:val="24"/>
              </w:rPr>
              <w:t>4</w:t>
            </w:r>
          </w:p>
        </w:tc>
        <w:tc>
          <w:tcPr>
            <w:tcW w:w="3020" w:type="dxa"/>
          </w:tcPr>
          <w:p w14:paraId="30E516C9" w14:textId="50565BDC" w:rsidR="00241A4E" w:rsidRPr="00C962B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Lippens-Helsens</w:t>
            </w:r>
          </w:p>
        </w:tc>
        <w:tc>
          <w:tcPr>
            <w:tcW w:w="1045" w:type="dxa"/>
          </w:tcPr>
          <w:p w14:paraId="5FA7FBE1" w14:textId="198E0EF2" w:rsidR="00241A4E" w:rsidRPr="00C962B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49" w:type="dxa"/>
          </w:tcPr>
          <w:p w14:paraId="4A76BEEE" w14:textId="1D266E61" w:rsidR="00241A4E" w:rsidRPr="00C962B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215.8061</w:t>
            </w:r>
          </w:p>
        </w:tc>
        <w:tc>
          <w:tcPr>
            <w:tcW w:w="1388" w:type="dxa"/>
          </w:tcPr>
          <w:p w14:paraId="48878248" w14:textId="77777777" w:rsidR="00241A4E" w:rsidRPr="00C962BE" w:rsidRDefault="00241A4E" w:rsidP="00C962BE">
            <w:pPr>
              <w:rPr>
                <w:sz w:val="24"/>
              </w:rPr>
            </w:pPr>
            <w:r w:rsidRPr="00C962BE">
              <w:rPr>
                <w:sz w:val="24"/>
              </w:rPr>
              <w:t>€</w:t>
            </w:r>
            <w:r>
              <w:rPr>
                <w:sz w:val="24"/>
              </w:rPr>
              <w:t>20</w:t>
            </w:r>
          </w:p>
        </w:tc>
      </w:tr>
      <w:tr w:rsidR="00241A4E" w14:paraId="3FFB5227" w14:textId="77777777" w:rsidTr="008F63F8">
        <w:trPr>
          <w:trHeight w:val="285"/>
        </w:trPr>
        <w:tc>
          <w:tcPr>
            <w:tcW w:w="523" w:type="dxa"/>
          </w:tcPr>
          <w:p w14:paraId="725FBA07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0" w:type="dxa"/>
          </w:tcPr>
          <w:p w14:paraId="5D709168" w14:textId="31EF7E2F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Ingels Ronny</w:t>
            </w:r>
          </w:p>
        </w:tc>
        <w:tc>
          <w:tcPr>
            <w:tcW w:w="1045" w:type="dxa"/>
          </w:tcPr>
          <w:p w14:paraId="42872E27" w14:textId="23070BA8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49" w:type="dxa"/>
          </w:tcPr>
          <w:p w14:paraId="5702732C" w14:textId="57D73945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252.4898</w:t>
            </w:r>
          </w:p>
        </w:tc>
        <w:tc>
          <w:tcPr>
            <w:tcW w:w="1388" w:type="dxa"/>
          </w:tcPr>
          <w:p w14:paraId="14093322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B806BF" w14:paraId="43139D8F" w14:textId="77777777" w:rsidTr="008F63F8">
        <w:trPr>
          <w:trHeight w:val="285"/>
        </w:trPr>
        <w:tc>
          <w:tcPr>
            <w:tcW w:w="523" w:type="dxa"/>
          </w:tcPr>
          <w:p w14:paraId="278B81DA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14:paraId="2E016050" w14:textId="66C140F4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1045" w:type="dxa"/>
          </w:tcPr>
          <w:p w14:paraId="05D8A7EB" w14:textId="04BA1700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49" w:type="dxa"/>
            <w:vMerge w:val="restart"/>
          </w:tcPr>
          <w:p w14:paraId="63AEA774" w14:textId="77777777" w:rsidR="00B806BF" w:rsidRDefault="00B806BF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3E5AF91D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B806BF" w14:paraId="29FE0C63" w14:textId="77777777" w:rsidTr="008F63F8">
        <w:trPr>
          <w:trHeight w:val="300"/>
        </w:trPr>
        <w:tc>
          <w:tcPr>
            <w:tcW w:w="523" w:type="dxa"/>
          </w:tcPr>
          <w:p w14:paraId="6290507D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14:paraId="556CA792" w14:textId="67484139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1045" w:type="dxa"/>
          </w:tcPr>
          <w:p w14:paraId="446575EA" w14:textId="11CD025C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49" w:type="dxa"/>
            <w:vMerge/>
          </w:tcPr>
          <w:p w14:paraId="03695EBD" w14:textId="20046974" w:rsidR="00B806BF" w:rsidRDefault="00B806BF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7C642C22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8F63F8" w14:paraId="35131F2A" w14:textId="77777777" w:rsidTr="008F63F8">
        <w:trPr>
          <w:trHeight w:val="285"/>
        </w:trPr>
        <w:tc>
          <w:tcPr>
            <w:tcW w:w="523" w:type="dxa"/>
          </w:tcPr>
          <w:p w14:paraId="122E0B82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14:paraId="0B7C3007" w14:textId="69EDAF18" w:rsidR="008F63F8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45" w:type="dxa"/>
          </w:tcPr>
          <w:p w14:paraId="364B400E" w14:textId="360B5731" w:rsidR="008F63F8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49" w:type="dxa"/>
          </w:tcPr>
          <w:p w14:paraId="7FE525CF" w14:textId="7A9F8673" w:rsidR="008F63F8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76.8129</w:t>
            </w:r>
          </w:p>
        </w:tc>
        <w:tc>
          <w:tcPr>
            <w:tcW w:w="1388" w:type="dxa"/>
          </w:tcPr>
          <w:p w14:paraId="14E87668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€1</w:t>
            </w:r>
            <w:r w:rsidR="00241A4E">
              <w:rPr>
                <w:sz w:val="24"/>
              </w:rPr>
              <w:t>5</w:t>
            </w:r>
          </w:p>
        </w:tc>
      </w:tr>
      <w:tr w:rsidR="00241A4E" w14:paraId="7B206D02" w14:textId="77777777" w:rsidTr="008F63F8">
        <w:trPr>
          <w:trHeight w:val="285"/>
        </w:trPr>
        <w:tc>
          <w:tcPr>
            <w:tcW w:w="523" w:type="dxa"/>
          </w:tcPr>
          <w:p w14:paraId="399F6E9E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14:paraId="34636D81" w14:textId="04C903E9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Van Den Berghe Frans</w:t>
            </w:r>
          </w:p>
        </w:tc>
        <w:tc>
          <w:tcPr>
            <w:tcW w:w="1045" w:type="dxa"/>
          </w:tcPr>
          <w:p w14:paraId="656CB9FD" w14:textId="3B4A7266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49" w:type="dxa"/>
          </w:tcPr>
          <w:p w14:paraId="17280DBB" w14:textId="5C2C921E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205.1052</w:t>
            </w:r>
          </w:p>
        </w:tc>
        <w:tc>
          <w:tcPr>
            <w:tcW w:w="1388" w:type="dxa"/>
          </w:tcPr>
          <w:p w14:paraId="76A38B35" w14:textId="77777777" w:rsidR="00241A4E" w:rsidRDefault="00241A4E" w:rsidP="00C962BE">
            <w:pPr>
              <w:rPr>
                <w:sz w:val="24"/>
              </w:rPr>
            </w:pPr>
            <w:r w:rsidRPr="005E61C2">
              <w:rPr>
                <w:sz w:val="24"/>
              </w:rPr>
              <w:t>€1</w:t>
            </w:r>
            <w:r>
              <w:rPr>
                <w:sz w:val="24"/>
              </w:rPr>
              <w:t>5</w:t>
            </w:r>
          </w:p>
        </w:tc>
      </w:tr>
      <w:tr w:rsidR="00241A4E" w14:paraId="6772A6D7" w14:textId="77777777" w:rsidTr="008F63F8">
        <w:trPr>
          <w:trHeight w:val="285"/>
        </w:trPr>
        <w:tc>
          <w:tcPr>
            <w:tcW w:w="523" w:type="dxa"/>
          </w:tcPr>
          <w:p w14:paraId="2602D034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14:paraId="54FA12B6" w14:textId="7F74D8E3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Vyvey Mario</w:t>
            </w:r>
          </w:p>
        </w:tc>
        <w:tc>
          <w:tcPr>
            <w:tcW w:w="1045" w:type="dxa"/>
          </w:tcPr>
          <w:p w14:paraId="18ACB652" w14:textId="30D7D879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9" w:type="dxa"/>
          </w:tcPr>
          <w:p w14:paraId="34DB3857" w14:textId="77777777" w:rsidR="00241A4E" w:rsidRDefault="00241A4E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590D1F32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241A4E" w14:paraId="2E4893C0" w14:textId="77777777" w:rsidTr="008F63F8">
        <w:trPr>
          <w:trHeight w:val="285"/>
        </w:trPr>
        <w:tc>
          <w:tcPr>
            <w:tcW w:w="523" w:type="dxa"/>
          </w:tcPr>
          <w:p w14:paraId="3477729A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p w14:paraId="65745862" w14:textId="21EC8B2D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Van De Kerckhove Danny</w:t>
            </w:r>
          </w:p>
        </w:tc>
        <w:tc>
          <w:tcPr>
            <w:tcW w:w="1045" w:type="dxa"/>
          </w:tcPr>
          <w:p w14:paraId="3B6F8AA8" w14:textId="665ADBEC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49" w:type="dxa"/>
          </w:tcPr>
          <w:p w14:paraId="41272DD1" w14:textId="73AAEB23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141.3877</w:t>
            </w:r>
          </w:p>
        </w:tc>
        <w:tc>
          <w:tcPr>
            <w:tcW w:w="1388" w:type="dxa"/>
          </w:tcPr>
          <w:p w14:paraId="17157C27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  <w:tr w:rsidR="00241A4E" w14:paraId="70A1EAD2" w14:textId="77777777" w:rsidTr="008F63F8">
        <w:trPr>
          <w:trHeight w:val="285"/>
        </w:trPr>
        <w:tc>
          <w:tcPr>
            <w:tcW w:w="523" w:type="dxa"/>
          </w:tcPr>
          <w:p w14:paraId="3158ED57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0" w:type="dxa"/>
          </w:tcPr>
          <w:p w14:paraId="3B95EC1C" w14:textId="3ACF2CD5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Cochuyt Rafael</w:t>
            </w:r>
          </w:p>
        </w:tc>
        <w:tc>
          <w:tcPr>
            <w:tcW w:w="1045" w:type="dxa"/>
          </w:tcPr>
          <w:p w14:paraId="018FCF48" w14:textId="7E7BD188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49" w:type="dxa"/>
          </w:tcPr>
          <w:p w14:paraId="050FC039" w14:textId="68DB54AD" w:rsidR="00241A4E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182.6355</w:t>
            </w:r>
          </w:p>
        </w:tc>
        <w:tc>
          <w:tcPr>
            <w:tcW w:w="1388" w:type="dxa"/>
          </w:tcPr>
          <w:p w14:paraId="484DEDA0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  <w:tr w:rsidR="00B806BF" w14:paraId="04DFCF9B" w14:textId="77777777" w:rsidTr="008F63F8">
        <w:trPr>
          <w:trHeight w:val="285"/>
        </w:trPr>
        <w:tc>
          <w:tcPr>
            <w:tcW w:w="523" w:type="dxa"/>
          </w:tcPr>
          <w:p w14:paraId="0EBA771F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20" w:type="dxa"/>
          </w:tcPr>
          <w:p w14:paraId="2278AB6B" w14:textId="2F2FE4D1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Van Moorhem Ludwig</w:t>
            </w:r>
          </w:p>
        </w:tc>
        <w:tc>
          <w:tcPr>
            <w:tcW w:w="1045" w:type="dxa"/>
          </w:tcPr>
          <w:p w14:paraId="0A54E278" w14:textId="0F65A87F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49" w:type="dxa"/>
            <w:vMerge w:val="restart"/>
          </w:tcPr>
          <w:p w14:paraId="7580CAB7" w14:textId="77777777" w:rsidR="00B806BF" w:rsidRDefault="00B806BF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68EDC65D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  <w:tr w:rsidR="00B806BF" w14:paraId="2AEE284C" w14:textId="77777777" w:rsidTr="008F63F8">
        <w:trPr>
          <w:trHeight w:val="285"/>
        </w:trPr>
        <w:tc>
          <w:tcPr>
            <w:tcW w:w="523" w:type="dxa"/>
          </w:tcPr>
          <w:p w14:paraId="192C1D6A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20" w:type="dxa"/>
          </w:tcPr>
          <w:p w14:paraId="4C713683" w14:textId="18EA78F2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Antheunis Jurgen</w:t>
            </w:r>
          </w:p>
        </w:tc>
        <w:tc>
          <w:tcPr>
            <w:tcW w:w="1045" w:type="dxa"/>
          </w:tcPr>
          <w:p w14:paraId="2E45129D" w14:textId="26323C20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9" w:type="dxa"/>
            <w:vMerge/>
          </w:tcPr>
          <w:p w14:paraId="2AE7CE67" w14:textId="77777777" w:rsidR="00B806BF" w:rsidRDefault="00B806BF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19E61631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  <w:tr w:rsidR="00B806BF" w14:paraId="129D13C8" w14:textId="77777777" w:rsidTr="008F63F8">
        <w:trPr>
          <w:trHeight w:val="285"/>
        </w:trPr>
        <w:tc>
          <w:tcPr>
            <w:tcW w:w="523" w:type="dxa"/>
          </w:tcPr>
          <w:p w14:paraId="0D8CC4ED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20" w:type="dxa"/>
          </w:tcPr>
          <w:p w14:paraId="6C6B7F5A" w14:textId="7B16E5F4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Bekaert Bert</w:t>
            </w:r>
          </w:p>
        </w:tc>
        <w:tc>
          <w:tcPr>
            <w:tcW w:w="1045" w:type="dxa"/>
          </w:tcPr>
          <w:p w14:paraId="730195EE" w14:textId="62BDA233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49" w:type="dxa"/>
            <w:vMerge/>
          </w:tcPr>
          <w:p w14:paraId="1EE1BD94" w14:textId="77777777" w:rsidR="00B806BF" w:rsidRDefault="00B806BF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5532A2D1" w14:textId="77777777" w:rsidR="00B806BF" w:rsidRDefault="00B806BF" w:rsidP="00C962BE">
            <w:pPr>
              <w:rPr>
                <w:sz w:val="24"/>
              </w:rPr>
            </w:pPr>
            <w:r>
              <w:rPr>
                <w:sz w:val="24"/>
              </w:rPr>
              <w:t>€10</w:t>
            </w:r>
          </w:p>
        </w:tc>
      </w:tr>
    </w:tbl>
    <w:p w14:paraId="2F0C89B1" w14:textId="77777777" w:rsidR="00B17EF4" w:rsidRDefault="00B17EF4" w:rsidP="00B17EF4">
      <w:pPr>
        <w:tabs>
          <w:tab w:val="left" w:pos="1275"/>
        </w:tabs>
        <w:rPr>
          <w:sz w:val="24"/>
          <w:u w:val="single"/>
        </w:rPr>
      </w:pPr>
    </w:p>
    <w:p w14:paraId="0F0B2152" w14:textId="77777777" w:rsidR="00DF263D" w:rsidRDefault="00DF263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br w:type="page"/>
      </w:r>
    </w:p>
    <w:p w14:paraId="390A0E59" w14:textId="77777777" w:rsidR="00B17EF4" w:rsidRDefault="00B17EF4" w:rsidP="00B17EF4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Clermont</w:t>
      </w:r>
      <w:r w:rsidRPr="00644C7B">
        <w:rPr>
          <w:b/>
          <w:i/>
          <w:sz w:val="24"/>
          <w:u w:val="single"/>
        </w:rPr>
        <w:t>:</w:t>
      </w:r>
    </w:p>
    <w:p w14:paraId="51D531B7" w14:textId="77777777" w:rsidR="00B17EF4" w:rsidRDefault="00B17EF4" w:rsidP="00B17EF4">
      <w:pPr>
        <w:rPr>
          <w:sz w:val="24"/>
          <w:u w:val="single"/>
        </w:rPr>
      </w:pPr>
      <w:r w:rsidRPr="00B17EF4">
        <w:rPr>
          <w:sz w:val="24"/>
          <w:u w:val="single"/>
        </w:rPr>
        <w:t>Oude: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032"/>
        <w:gridCol w:w="1049"/>
        <w:gridCol w:w="1455"/>
        <w:gridCol w:w="1393"/>
      </w:tblGrid>
      <w:tr w:rsidR="008F63F8" w14:paraId="366B781E" w14:textId="77777777" w:rsidTr="008F63F8">
        <w:trPr>
          <w:trHeight w:val="287"/>
        </w:trPr>
        <w:tc>
          <w:tcPr>
            <w:tcW w:w="525" w:type="dxa"/>
          </w:tcPr>
          <w:p w14:paraId="7AE11AF5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32" w:type="dxa"/>
          </w:tcPr>
          <w:p w14:paraId="28D43545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49" w:type="dxa"/>
          </w:tcPr>
          <w:p w14:paraId="700C731A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55" w:type="dxa"/>
          </w:tcPr>
          <w:p w14:paraId="28A8A0E3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93" w:type="dxa"/>
          </w:tcPr>
          <w:p w14:paraId="6830E26E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241A4E" w14:paraId="16A7D46A" w14:textId="77777777" w:rsidTr="008F63F8">
        <w:trPr>
          <w:trHeight w:val="287"/>
        </w:trPr>
        <w:tc>
          <w:tcPr>
            <w:tcW w:w="525" w:type="dxa"/>
          </w:tcPr>
          <w:p w14:paraId="53EBEECA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2" w:type="dxa"/>
          </w:tcPr>
          <w:p w14:paraId="1D3497B2" w14:textId="6034DE06" w:rsidR="00241A4E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Van Kerckvoorde JP</w:t>
            </w:r>
          </w:p>
        </w:tc>
        <w:tc>
          <w:tcPr>
            <w:tcW w:w="1049" w:type="dxa"/>
          </w:tcPr>
          <w:p w14:paraId="05AC591D" w14:textId="1478444B" w:rsidR="00241A4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55" w:type="dxa"/>
          </w:tcPr>
          <w:p w14:paraId="3FE37205" w14:textId="77777777" w:rsidR="00241A4E" w:rsidRDefault="00241A4E" w:rsidP="008F63F8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139A0468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241A4E" w14:paraId="2750136C" w14:textId="77777777" w:rsidTr="008F63F8">
        <w:trPr>
          <w:trHeight w:val="302"/>
        </w:trPr>
        <w:tc>
          <w:tcPr>
            <w:tcW w:w="525" w:type="dxa"/>
          </w:tcPr>
          <w:p w14:paraId="3F8C96B0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2" w:type="dxa"/>
          </w:tcPr>
          <w:p w14:paraId="0F7DAFEA" w14:textId="7EDF6963" w:rsidR="00241A4E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Den Tijn Robert</w:t>
            </w:r>
          </w:p>
        </w:tc>
        <w:tc>
          <w:tcPr>
            <w:tcW w:w="1049" w:type="dxa"/>
          </w:tcPr>
          <w:p w14:paraId="63D24C8B" w14:textId="1813AAC8" w:rsidR="00241A4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55" w:type="dxa"/>
          </w:tcPr>
          <w:p w14:paraId="15CF549A" w14:textId="47C45F1F" w:rsidR="00241A4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227.0900</w:t>
            </w:r>
          </w:p>
        </w:tc>
        <w:tc>
          <w:tcPr>
            <w:tcW w:w="1393" w:type="dxa"/>
          </w:tcPr>
          <w:p w14:paraId="4DED6532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241A4E" w14:paraId="57BE0ED0" w14:textId="77777777" w:rsidTr="008F63F8">
        <w:trPr>
          <w:trHeight w:val="287"/>
        </w:trPr>
        <w:tc>
          <w:tcPr>
            <w:tcW w:w="525" w:type="dxa"/>
          </w:tcPr>
          <w:p w14:paraId="4605CB0F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2" w:type="dxa"/>
          </w:tcPr>
          <w:p w14:paraId="674BDA76" w14:textId="291AD619" w:rsidR="00241A4E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1049" w:type="dxa"/>
          </w:tcPr>
          <w:p w14:paraId="6408BCCD" w14:textId="104F2890" w:rsidR="00241A4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55" w:type="dxa"/>
          </w:tcPr>
          <w:p w14:paraId="3E3FFFCE" w14:textId="730C7ED9" w:rsidR="00241A4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260.1462</w:t>
            </w:r>
          </w:p>
        </w:tc>
        <w:tc>
          <w:tcPr>
            <w:tcW w:w="1393" w:type="dxa"/>
          </w:tcPr>
          <w:p w14:paraId="38455AED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241A4E" w:rsidRPr="00B17EF4" w14:paraId="7BCE545D" w14:textId="77777777" w:rsidTr="008F63F8">
        <w:trPr>
          <w:trHeight w:val="287"/>
        </w:trPr>
        <w:tc>
          <w:tcPr>
            <w:tcW w:w="525" w:type="dxa"/>
          </w:tcPr>
          <w:p w14:paraId="314B1DCD" w14:textId="77777777" w:rsidR="00241A4E" w:rsidRPr="00C962BE" w:rsidRDefault="00241A4E" w:rsidP="00C962BE">
            <w:pPr>
              <w:rPr>
                <w:sz w:val="24"/>
              </w:rPr>
            </w:pPr>
            <w:r w:rsidRPr="00C962BE">
              <w:rPr>
                <w:sz w:val="24"/>
              </w:rPr>
              <w:t>4</w:t>
            </w:r>
          </w:p>
        </w:tc>
        <w:tc>
          <w:tcPr>
            <w:tcW w:w="3032" w:type="dxa"/>
          </w:tcPr>
          <w:p w14:paraId="29C30BF4" w14:textId="5F18FA1A" w:rsidR="00241A4E" w:rsidRPr="00C962BE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49" w:type="dxa"/>
          </w:tcPr>
          <w:p w14:paraId="3AAE583F" w14:textId="244A44E2" w:rsidR="00241A4E" w:rsidRPr="00C962B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55" w:type="dxa"/>
          </w:tcPr>
          <w:p w14:paraId="4D7C431A" w14:textId="486C409F" w:rsidR="00241A4E" w:rsidRPr="00C962B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235.6237</w:t>
            </w:r>
          </w:p>
        </w:tc>
        <w:tc>
          <w:tcPr>
            <w:tcW w:w="1393" w:type="dxa"/>
          </w:tcPr>
          <w:p w14:paraId="33270A99" w14:textId="77777777" w:rsidR="00241A4E" w:rsidRPr="00C962BE" w:rsidRDefault="00241A4E" w:rsidP="00C962BE">
            <w:pPr>
              <w:rPr>
                <w:sz w:val="24"/>
              </w:rPr>
            </w:pPr>
            <w:r w:rsidRPr="00C962BE">
              <w:rPr>
                <w:sz w:val="24"/>
              </w:rPr>
              <w:t>€</w:t>
            </w:r>
            <w:r>
              <w:rPr>
                <w:sz w:val="24"/>
              </w:rPr>
              <w:t>20</w:t>
            </w:r>
          </w:p>
        </w:tc>
      </w:tr>
      <w:tr w:rsidR="00241A4E" w14:paraId="3A98FFE9" w14:textId="77777777" w:rsidTr="008F63F8">
        <w:trPr>
          <w:trHeight w:val="287"/>
        </w:trPr>
        <w:tc>
          <w:tcPr>
            <w:tcW w:w="525" w:type="dxa"/>
          </w:tcPr>
          <w:p w14:paraId="35876A3F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2" w:type="dxa"/>
          </w:tcPr>
          <w:p w14:paraId="2703D379" w14:textId="4AFAA285" w:rsidR="00241A4E" w:rsidRDefault="000E1F75" w:rsidP="00C962BE">
            <w:pPr>
              <w:rPr>
                <w:sz w:val="24"/>
              </w:rPr>
            </w:pPr>
            <w:r>
              <w:rPr>
                <w:sz w:val="24"/>
              </w:rPr>
              <w:t>Haegeman Jurgen</w:t>
            </w:r>
          </w:p>
        </w:tc>
        <w:tc>
          <w:tcPr>
            <w:tcW w:w="1049" w:type="dxa"/>
          </w:tcPr>
          <w:p w14:paraId="58D4819A" w14:textId="7710A2A7" w:rsidR="00241A4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55" w:type="dxa"/>
          </w:tcPr>
          <w:p w14:paraId="6B7CD712" w14:textId="1B67F235" w:rsidR="00241A4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253.7419</w:t>
            </w:r>
          </w:p>
        </w:tc>
        <w:tc>
          <w:tcPr>
            <w:tcW w:w="1393" w:type="dxa"/>
          </w:tcPr>
          <w:p w14:paraId="2F53BD7C" w14:textId="77777777" w:rsidR="00241A4E" w:rsidRDefault="00241A4E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6F78F7" w14:paraId="3B2D9C23" w14:textId="77777777" w:rsidTr="008F63F8">
        <w:trPr>
          <w:trHeight w:val="287"/>
        </w:trPr>
        <w:tc>
          <w:tcPr>
            <w:tcW w:w="525" w:type="dxa"/>
          </w:tcPr>
          <w:p w14:paraId="1A9E5A86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2" w:type="dxa"/>
          </w:tcPr>
          <w:p w14:paraId="48038818" w14:textId="061C6333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1049" w:type="dxa"/>
          </w:tcPr>
          <w:p w14:paraId="4A88CA26" w14:textId="3E521F58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55" w:type="dxa"/>
            <w:vMerge w:val="restart"/>
          </w:tcPr>
          <w:p w14:paraId="7CBFEDF1" w14:textId="77777777" w:rsidR="006F78F7" w:rsidRDefault="006F78F7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6A182418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6F78F7" w14:paraId="443C88B2" w14:textId="77777777" w:rsidTr="008F63F8">
        <w:trPr>
          <w:trHeight w:val="302"/>
        </w:trPr>
        <w:tc>
          <w:tcPr>
            <w:tcW w:w="525" w:type="dxa"/>
          </w:tcPr>
          <w:p w14:paraId="5FCBC860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2" w:type="dxa"/>
          </w:tcPr>
          <w:p w14:paraId="27D2E6AA" w14:textId="5EBF1173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Franki Hendrik</w:t>
            </w:r>
          </w:p>
        </w:tc>
        <w:tc>
          <w:tcPr>
            <w:tcW w:w="1049" w:type="dxa"/>
          </w:tcPr>
          <w:p w14:paraId="60E7CECA" w14:textId="0328FDCC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55" w:type="dxa"/>
            <w:vMerge/>
          </w:tcPr>
          <w:p w14:paraId="37F4FCB7" w14:textId="108D7BFC" w:rsidR="006F78F7" w:rsidRDefault="006F78F7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4C8FD072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6F78F7" w14:paraId="7A1EB8EC" w14:textId="77777777" w:rsidTr="008F63F8">
        <w:trPr>
          <w:trHeight w:val="287"/>
        </w:trPr>
        <w:tc>
          <w:tcPr>
            <w:tcW w:w="525" w:type="dxa"/>
          </w:tcPr>
          <w:p w14:paraId="6154E1FD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2" w:type="dxa"/>
          </w:tcPr>
          <w:p w14:paraId="106E9223" w14:textId="491CCD94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1049" w:type="dxa"/>
          </w:tcPr>
          <w:p w14:paraId="7CE8F96A" w14:textId="64146491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5" w:type="dxa"/>
            <w:vMerge/>
          </w:tcPr>
          <w:p w14:paraId="10B55A43" w14:textId="1EDA28B9" w:rsidR="006F78F7" w:rsidRDefault="006F78F7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18546E78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6F78F7" w14:paraId="0A231343" w14:textId="77777777" w:rsidTr="008F63F8">
        <w:trPr>
          <w:trHeight w:val="287"/>
        </w:trPr>
        <w:tc>
          <w:tcPr>
            <w:tcW w:w="525" w:type="dxa"/>
          </w:tcPr>
          <w:p w14:paraId="07A932F1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2" w:type="dxa"/>
          </w:tcPr>
          <w:p w14:paraId="01140F1D" w14:textId="35741851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Ingels Ronny</w:t>
            </w:r>
          </w:p>
        </w:tc>
        <w:tc>
          <w:tcPr>
            <w:tcW w:w="1049" w:type="dxa"/>
          </w:tcPr>
          <w:p w14:paraId="79946A8D" w14:textId="576D76E4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5" w:type="dxa"/>
            <w:vMerge/>
          </w:tcPr>
          <w:p w14:paraId="4DC8AB11" w14:textId="77777777" w:rsidR="006F78F7" w:rsidRDefault="006F78F7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26579CB2" w14:textId="77777777" w:rsidR="006F78F7" w:rsidRDefault="006F78F7" w:rsidP="00C962BE">
            <w:pPr>
              <w:rPr>
                <w:sz w:val="24"/>
              </w:rPr>
            </w:pPr>
            <w:r w:rsidRPr="005E61C2">
              <w:rPr>
                <w:sz w:val="24"/>
              </w:rPr>
              <w:t>€1</w:t>
            </w:r>
            <w:r>
              <w:rPr>
                <w:sz w:val="24"/>
              </w:rPr>
              <w:t>5</w:t>
            </w:r>
          </w:p>
        </w:tc>
      </w:tr>
      <w:tr w:rsidR="006F78F7" w14:paraId="4E83C682" w14:textId="77777777" w:rsidTr="008F63F8">
        <w:trPr>
          <w:trHeight w:val="287"/>
        </w:trPr>
        <w:tc>
          <w:tcPr>
            <w:tcW w:w="525" w:type="dxa"/>
          </w:tcPr>
          <w:p w14:paraId="7EA6A676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2" w:type="dxa"/>
          </w:tcPr>
          <w:p w14:paraId="5A4CF4C0" w14:textId="7757ABBC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1049" w:type="dxa"/>
          </w:tcPr>
          <w:p w14:paraId="55565B91" w14:textId="754FC6E0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55" w:type="dxa"/>
            <w:vMerge/>
          </w:tcPr>
          <w:p w14:paraId="6D03A024" w14:textId="77777777" w:rsidR="006F78F7" w:rsidRDefault="006F78F7" w:rsidP="00C962BE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3F237672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</w:tbl>
    <w:p w14:paraId="306353ED" w14:textId="77777777" w:rsidR="00B17EF4" w:rsidRDefault="00B17EF4" w:rsidP="00B17EF4">
      <w:pPr>
        <w:rPr>
          <w:sz w:val="24"/>
          <w:u w:val="single"/>
        </w:rPr>
      </w:pPr>
    </w:p>
    <w:p w14:paraId="6D9777BF" w14:textId="77777777" w:rsidR="00C962BE" w:rsidRDefault="00C962BE" w:rsidP="00B17EF4">
      <w:pPr>
        <w:rPr>
          <w:sz w:val="24"/>
          <w:u w:val="single"/>
        </w:rPr>
      </w:pPr>
      <w:r>
        <w:rPr>
          <w:sz w:val="24"/>
          <w:u w:val="single"/>
        </w:rPr>
        <w:t>Jaarse: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3"/>
        <w:gridCol w:w="3020"/>
        <w:gridCol w:w="1045"/>
        <w:gridCol w:w="1449"/>
        <w:gridCol w:w="1388"/>
      </w:tblGrid>
      <w:tr w:rsidR="008F63F8" w14:paraId="3B4F973D" w14:textId="77777777" w:rsidTr="008F63F8">
        <w:trPr>
          <w:trHeight w:val="287"/>
        </w:trPr>
        <w:tc>
          <w:tcPr>
            <w:tcW w:w="523" w:type="dxa"/>
          </w:tcPr>
          <w:p w14:paraId="66D9D39E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20" w:type="dxa"/>
          </w:tcPr>
          <w:p w14:paraId="4D9850B4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45" w:type="dxa"/>
          </w:tcPr>
          <w:p w14:paraId="675CF057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49" w:type="dxa"/>
          </w:tcPr>
          <w:p w14:paraId="737D2978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88" w:type="dxa"/>
          </w:tcPr>
          <w:p w14:paraId="23ACE811" w14:textId="77777777" w:rsidR="008F63F8" w:rsidRDefault="008F63F8" w:rsidP="00C962BE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E166E5" w14:paraId="26BA67E3" w14:textId="77777777" w:rsidTr="008F63F8">
        <w:trPr>
          <w:trHeight w:val="287"/>
        </w:trPr>
        <w:tc>
          <w:tcPr>
            <w:tcW w:w="523" w:type="dxa"/>
          </w:tcPr>
          <w:p w14:paraId="7769C870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303B6341" w14:textId="57281CEF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Van Kerckvoorde JP</w:t>
            </w:r>
          </w:p>
        </w:tc>
        <w:tc>
          <w:tcPr>
            <w:tcW w:w="1045" w:type="dxa"/>
          </w:tcPr>
          <w:p w14:paraId="715B841C" w14:textId="0EC3ADF9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49" w:type="dxa"/>
          </w:tcPr>
          <w:p w14:paraId="5EE81BA8" w14:textId="77777777" w:rsidR="00E166E5" w:rsidRDefault="00E166E5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0979F50B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E166E5" w14:paraId="59E789B5" w14:textId="77777777" w:rsidTr="008F63F8">
        <w:trPr>
          <w:trHeight w:val="302"/>
        </w:trPr>
        <w:tc>
          <w:tcPr>
            <w:tcW w:w="523" w:type="dxa"/>
          </w:tcPr>
          <w:p w14:paraId="58302E7A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4B73F54E" w14:textId="61A0E75E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1045" w:type="dxa"/>
          </w:tcPr>
          <w:p w14:paraId="3A969C42" w14:textId="097476A6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49" w:type="dxa"/>
          </w:tcPr>
          <w:p w14:paraId="3EF57189" w14:textId="3F712AE0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264.0180</w:t>
            </w:r>
          </w:p>
        </w:tc>
        <w:tc>
          <w:tcPr>
            <w:tcW w:w="1388" w:type="dxa"/>
          </w:tcPr>
          <w:p w14:paraId="69115B46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E166E5" w14:paraId="7DB41E0A" w14:textId="77777777" w:rsidTr="008F63F8">
        <w:trPr>
          <w:trHeight w:val="287"/>
        </w:trPr>
        <w:tc>
          <w:tcPr>
            <w:tcW w:w="523" w:type="dxa"/>
          </w:tcPr>
          <w:p w14:paraId="229AD992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14:paraId="29997056" w14:textId="6F0821C9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45" w:type="dxa"/>
          </w:tcPr>
          <w:p w14:paraId="7E7752DA" w14:textId="7BCA877E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49" w:type="dxa"/>
          </w:tcPr>
          <w:p w14:paraId="42B27D91" w14:textId="28DE8D6C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275.7854</w:t>
            </w:r>
          </w:p>
        </w:tc>
        <w:tc>
          <w:tcPr>
            <w:tcW w:w="1388" w:type="dxa"/>
          </w:tcPr>
          <w:p w14:paraId="5487EDA1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6F78F7" w:rsidRPr="00B17EF4" w14:paraId="426A5557" w14:textId="77777777" w:rsidTr="008F63F8">
        <w:trPr>
          <w:trHeight w:val="287"/>
        </w:trPr>
        <w:tc>
          <w:tcPr>
            <w:tcW w:w="523" w:type="dxa"/>
          </w:tcPr>
          <w:p w14:paraId="01F15CB3" w14:textId="77777777" w:rsidR="006F78F7" w:rsidRPr="00C962BE" w:rsidRDefault="006F78F7" w:rsidP="00C962BE">
            <w:pPr>
              <w:rPr>
                <w:sz w:val="24"/>
              </w:rPr>
            </w:pPr>
            <w:r w:rsidRPr="00C962BE">
              <w:rPr>
                <w:sz w:val="24"/>
              </w:rPr>
              <w:t>4</w:t>
            </w:r>
          </w:p>
        </w:tc>
        <w:tc>
          <w:tcPr>
            <w:tcW w:w="3020" w:type="dxa"/>
          </w:tcPr>
          <w:p w14:paraId="237DE445" w14:textId="7C194E00" w:rsidR="006F78F7" w:rsidRPr="00C962B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Den Tijn Robert</w:t>
            </w:r>
          </w:p>
        </w:tc>
        <w:tc>
          <w:tcPr>
            <w:tcW w:w="1045" w:type="dxa"/>
          </w:tcPr>
          <w:p w14:paraId="2FAAE91C" w14:textId="1E808B2A" w:rsidR="006F78F7" w:rsidRPr="00C962BE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49" w:type="dxa"/>
            <w:vMerge w:val="restart"/>
          </w:tcPr>
          <w:p w14:paraId="4ABDB0F0" w14:textId="044C22FB" w:rsidR="006F78F7" w:rsidRPr="00C962BE" w:rsidRDefault="006F78F7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6A39B1E4" w14:textId="77777777" w:rsidR="006F78F7" w:rsidRPr="00C962BE" w:rsidRDefault="006F78F7" w:rsidP="00C962BE">
            <w:pPr>
              <w:rPr>
                <w:sz w:val="24"/>
              </w:rPr>
            </w:pPr>
            <w:r w:rsidRPr="00C962BE">
              <w:rPr>
                <w:sz w:val="24"/>
              </w:rPr>
              <w:t>€</w:t>
            </w:r>
            <w:r>
              <w:rPr>
                <w:sz w:val="24"/>
              </w:rPr>
              <w:t>20</w:t>
            </w:r>
          </w:p>
        </w:tc>
      </w:tr>
      <w:tr w:rsidR="006F78F7" w14:paraId="4B5FB996" w14:textId="77777777" w:rsidTr="008F63F8">
        <w:trPr>
          <w:trHeight w:val="287"/>
        </w:trPr>
        <w:tc>
          <w:tcPr>
            <w:tcW w:w="523" w:type="dxa"/>
          </w:tcPr>
          <w:p w14:paraId="0458B876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0" w:type="dxa"/>
          </w:tcPr>
          <w:p w14:paraId="5AA92FC7" w14:textId="555861EC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1045" w:type="dxa"/>
          </w:tcPr>
          <w:p w14:paraId="279AC5E1" w14:textId="51ED7FDB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49" w:type="dxa"/>
            <w:vMerge/>
          </w:tcPr>
          <w:p w14:paraId="77A60162" w14:textId="77777777" w:rsidR="006F78F7" w:rsidRDefault="006F78F7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368FF2BB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6F78F7" w14:paraId="1E7D5B18" w14:textId="77777777" w:rsidTr="008F63F8">
        <w:trPr>
          <w:trHeight w:val="287"/>
        </w:trPr>
        <w:tc>
          <w:tcPr>
            <w:tcW w:w="523" w:type="dxa"/>
          </w:tcPr>
          <w:p w14:paraId="325F9E89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14:paraId="1951CEF4" w14:textId="24CA83C3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Vermeulen Joris</w:t>
            </w:r>
          </w:p>
        </w:tc>
        <w:tc>
          <w:tcPr>
            <w:tcW w:w="1045" w:type="dxa"/>
          </w:tcPr>
          <w:p w14:paraId="727D30AB" w14:textId="2DC6CB6D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9" w:type="dxa"/>
            <w:vMerge/>
          </w:tcPr>
          <w:p w14:paraId="47C0FBA5" w14:textId="77E6AF87" w:rsidR="006F78F7" w:rsidRDefault="006F78F7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5182B598" w14:textId="77777777" w:rsidR="006F78F7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166E5" w14:paraId="34FEFD59" w14:textId="77777777" w:rsidTr="008F63F8">
        <w:trPr>
          <w:trHeight w:val="302"/>
        </w:trPr>
        <w:tc>
          <w:tcPr>
            <w:tcW w:w="523" w:type="dxa"/>
          </w:tcPr>
          <w:p w14:paraId="4A1C5726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14:paraId="3C4825D2" w14:textId="054CCDB8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Haegeman Jurgen</w:t>
            </w:r>
          </w:p>
        </w:tc>
        <w:tc>
          <w:tcPr>
            <w:tcW w:w="1045" w:type="dxa"/>
          </w:tcPr>
          <w:p w14:paraId="36DFBB09" w14:textId="7141CBE7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9" w:type="dxa"/>
          </w:tcPr>
          <w:p w14:paraId="401728A1" w14:textId="4EFB9722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83.4559</w:t>
            </w:r>
          </w:p>
        </w:tc>
        <w:tc>
          <w:tcPr>
            <w:tcW w:w="1388" w:type="dxa"/>
          </w:tcPr>
          <w:p w14:paraId="537E7297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166E5" w14:paraId="36F35A56" w14:textId="77777777" w:rsidTr="008F63F8">
        <w:trPr>
          <w:trHeight w:val="287"/>
        </w:trPr>
        <w:tc>
          <w:tcPr>
            <w:tcW w:w="523" w:type="dxa"/>
          </w:tcPr>
          <w:p w14:paraId="354A07CA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14:paraId="74199CA8" w14:textId="4ADAFF73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1045" w:type="dxa"/>
          </w:tcPr>
          <w:p w14:paraId="159BD5CA" w14:textId="0098A89A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9" w:type="dxa"/>
          </w:tcPr>
          <w:p w14:paraId="16656A7F" w14:textId="6318E831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106.2389</w:t>
            </w:r>
          </w:p>
        </w:tc>
        <w:tc>
          <w:tcPr>
            <w:tcW w:w="1388" w:type="dxa"/>
          </w:tcPr>
          <w:p w14:paraId="4BB341E2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166E5" w14:paraId="09A52F0E" w14:textId="77777777" w:rsidTr="008F63F8">
        <w:trPr>
          <w:trHeight w:val="287"/>
        </w:trPr>
        <w:tc>
          <w:tcPr>
            <w:tcW w:w="523" w:type="dxa"/>
          </w:tcPr>
          <w:p w14:paraId="30DD69EA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14:paraId="3934F33A" w14:textId="4FD3B688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1045" w:type="dxa"/>
          </w:tcPr>
          <w:p w14:paraId="3F63BAE8" w14:textId="4B9B479F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9" w:type="dxa"/>
          </w:tcPr>
          <w:p w14:paraId="70063104" w14:textId="076E05B6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150.7473</w:t>
            </w:r>
          </w:p>
        </w:tc>
        <w:tc>
          <w:tcPr>
            <w:tcW w:w="1388" w:type="dxa"/>
          </w:tcPr>
          <w:p w14:paraId="38936562" w14:textId="77777777" w:rsidR="00E166E5" w:rsidRDefault="00E166E5" w:rsidP="00C962BE">
            <w:pPr>
              <w:rPr>
                <w:sz w:val="24"/>
              </w:rPr>
            </w:pPr>
            <w:r w:rsidRPr="005E61C2">
              <w:rPr>
                <w:sz w:val="24"/>
              </w:rPr>
              <w:t>€1</w:t>
            </w:r>
            <w:r>
              <w:rPr>
                <w:sz w:val="24"/>
              </w:rPr>
              <w:t>5</w:t>
            </w:r>
          </w:p>
        </w:tc>
      </w:tr>
      <w:tr w:rsidR="00E166E5" w14:paraId="30D475CE" w14:textId="77777777" w:rsidTr="008F63F8">
        <w:trPr>
          <w:trHeight w:val="287"/>
        </w:trPr>
        <w:tc>
          <w:tcPr>
            <w:tcW w:w="523" w:type="dxa"/>
          </w:tcPr>
          <w:p w14:paraId="210AE662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14:paraId="3A34FD37" w14:textId="23BF9AD6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1045" w:type="dxa"/>
          </w:tcPr>
          <w:p w14:paraId="1DE308FD" w14:textId="1F177BE6" w:rsidR="00E166E5" w:rsidRDefault="006F78F7" w:rsidP="00C962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9" w:type="dxa"/>
          </w:tcPr>
          <w:p w14:paraId="29DC9BDE" w14:textId="77777777" w:rsidR="00E166E5" w:rsidRDefault="00E166E5" w:rsidP="00C962BE">
            <w:pPr>
              <w:rPr>
                <w:sz w:val="24"/>
              </w:rPr>
            </w:pPr>
          </w:p>
        </w:tc>
        <w:tc>
          <w:tcPr>
            <w:tcW w:w="1388" w:type="dxa"/>
          </w:tcPr>
          <w:p w14:paraId="0F5451D8" w14:textId="77777777" w:rsidR="00E166E5" w:rsidRDefault="00E166E5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</w:tbl>
    <w:p w14:paraId="61B82B5D" w14:textId="77777777" w:rsidR="00C962BE" w:rsidRDefault="00C962BE" w:rsidP="00B17EF4">
      <w:pPr>
        <w:rPr>
          <w:sz w:val="24"/>
          <w:u w:val="single"/>
        </w:rPr>
      </w:pPr>
    </w:p>
    <w:p w14:paraId="71646C38" w14:textId="77777777" w:rsidR="00BC134A" w:rsidRPr="00B17EF4" w:rsidRDefault="00BC134A" w:rsidP="00B17EF4">
      <w:pPr>
        <w:rPr>
          <w:sz w:val="24"/>
          <w:u w:val="single"/>
        </w:rPr>
      </w:pPr>
    </w:p>
    <w:p w14:paraId="34988D97" w14:textId="77777777" w:rsidR="00B17EF4" w:rsidRDefault="00C962BE" w:rsidP="00B17EF4">
      <w:pPr>
        <w:tabs>
          <w:tab w:val="left" w:pos="1275"/>
        </w:tabs>
        <w:rPr>
          <w:sz w:val="24"/>
          <w:u w:val="single"/>
        </w:rPr>
      </w:pPr>
      <w:r>
        <w:rPr>
          <w:sz w:val="24"/>
          <w:u w:val="single"/>
        </w:rPr>
        <w:t>Jonge: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"/>
        <w:gridCol w:w="3026"/>
        <w:gridCol w:w="1047"/>
        <w:gridCol w:w="1452"/>
        <w:gridCol w:w="1391"/>
      </w:tblGrid>
      <w:tr w:rsidR="005268BD" w14:paraId="373314A7" w14:textId="77777777" w:rsidTr="005268BD">
        <w:trPr>
          <w:trHeight w:val="282"/>
        </w:trPr>
        <w:tc>
          <w:tcPr>
            <w:tcW w:w="524" w:type="dxa"/>
          </w:tcPr>
          <w:p w14:paraId="5B7CAD66" w14:textId="77777777" w:rsidR="005268BD" w:rsidRDefault="005268BD" w:rsidP="00C962BE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26" w:type="dxa"/>
          </w:tcPr>
          <w:p w14:paraId="59151033" w14:textId="77777777" w:rsidR="005268BD" w:rsidRDefault="005268BD" w:rsidP="00C962BE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47" w:type="dxa"/>
          </w:tcPr>
          <w:p w14:paraId="181B4ED2" w14:textId="77777777" w:rsidR="005268BD" w:rsidRDefault="005268BD" w:rsidP="00C962BE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52" w:type="dxa"/>
          </w:tcPr>
          <w:p w14:paraId="6AAB7D0B" w14:textId="77777777" w:rsidR="005268BD" w:rsidRDefault="005268BD" w:rsidP="00C962BE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91" w:type="dxa"/>
          </w:tcPr>
          <w:p w14:paraId="4FE8F606" w14:textId="77777777" w:rsidR="005268BD" w:rsidRDefault="005268BD" w:rsidP="00C962BE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E74D2D" w14:paraId="13AC336E" w14:textId="77777777" w:rsidTr="005268BD">
        <w:trPr>
          <w:trHeight w:val="282"/>
        </w:trPr>
        <w:tc>
          <w:tcPr>
            <w:tcW w:w="524" w:type="dxa"/>
          </w:tcPr>
          <w:p w14:paraId="3DAC27A8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6" w:type="dxa"/>
          </w:tcPr>
          <w:p w14:paraId="107A1B78" w14:textId="3B9DF9EF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Van De Kerckhove Danny</w:t>
            </w:r>
          </w:p>
        </w:tc>
        <w:tc>
          <w:tcPr>
            <w:tcW w:w="1047" w:type="dxa"/>
          </w:tcPr>
          <w:p w14:paraId="377C905A" w14:textId="0B5FA67D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52" w:type="dxa"/>
            <w:vMerge w:val="restart"/>
          </w:tcPr>
          <w:p w14:paraId="40BAAAA8" w14:textId="77777777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5431C054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E74D2D" w14:paraId="46CDE15B" w14:textId="77777777" w:rsidTr="005268BD">
        <w:trPr>
          <w:trHeight w:val="297"/>
        </w:trPr>
        <w:tc>
          <w:tcPr>
            <w:tcW w:w="524" w:type="dxa"/>
          </w:tcPr>
          <w:p w14:paraId="503DBF6D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6" w:type="dxa"/>
          </w:tcPr>
          <w:p w14:paraId="6BE5A8D6" w14:textId="12E6DB20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47" w:type="dxa"/>
          </w:tcPr>
          <w:p w14:paraId="648B1DB0" w14:textId="04954DA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52" w:type="dxa"/>
            <w:vMerge/>
          </w:tcPr>
          <w:p w14:paraId="47FEE432" w14:textId="77777777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1885244A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E74D2D" w14:paraId="6BA28568" w14:textId="77777777" w:rsidTr="005268BD">
        <w:trPr>
          <w:trHeight w:val="282"/>
        </w:trPr>
        <w:tc>
          <w:tcPr>
            <w:tcW w:w="524" w:type="dxa"/>
          </w:tcPr>
          <w:p w14:paraId="634B3BEB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6" w:type="dxa"/>
          </w:tcPr>
          <w:p w14:paraId="58469ABC" w14:textId="7AA0C28F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1047" w:type="dxa"/>
          </w:tcPr>
          <w:p w14:paraId="27AAFB82" w14:textId="54E041DB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52" w:type="dxa"/>
            <w:vMerge/>
          </w:tcPr>
          <w:p w14:paraId="657F8291" w14:textId="77777777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67C0D46F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E74D2D" w:rsidRPr="00B17EF4" w14:paraId="6C523728" w14:textId="77777777" w:rsidTr="005268BD">
        <w:trPr>
          <w:trHeight w:val="282"/>
        </w:trPr>
        <w:tc>
          <w:tcPr>
            <w:tcW w:w="524" w:type="dxa"/>
          </w:tcPr>
          <w:p w14:paraId="54E4D3E0" w14:textId="77777777" w:rsidR="00E74D2D" w:rsidRPr="00C962BE" w:rsidRDefault="00E74D2D" w:rsidP="00C962BE">
            <w:pPr>
              <w:rPr>
                <w:sz w:val="24"/>
              </w:rPr>
            </w:pPr>
            <w:r w:rsidRPr="00C962BE">
              <w:rPr>
                <w:sz w:val="24"/>
              </w:rPr>
              <w:t>4</w:t>
            </w:r>
          </w:p>
        </w:tc>
        <w:tc>
          <w:tcPr>
            <w:tcW w:w="3026" w:type="dxa"/>
          </w:tcPr>
          <w:p w14:paraId="69A12432" w14:textId="71E29BBD" w:rsidR="00E74D2D" w:rsidRPr="00C962BE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Van Kerckvoorde JP</w:t>
            </w:r>
          </w:p>
        </w:tc>
        <w:tc>
          <w:tcPr>
            <w:tcW w:w="1047" w:type="dxa"/>
          </w:tcPr>
          <w:p w14:paraId="65F67A9D" w14:textId="792494AF" w:rsidR="00E74D2D" w:rsidRPr="00C962BE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2" w:type="dxa"/>
            <w:vMerge/>
          </w:tcPr>
          <w:p w14:paraId="3BCABAD1" w14:textId="3480BED8" w:rsidR="00E74D2D" w:rsidRPr="00C962BE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6B6DBF56" w14:textId="77777777" w:rsidR="00E74D2D" w:rsidRPr="00C962BE" w:rsidRDefault="00E74D2D" w:rsidP="00C962BE">
            <w:pPr>
              <w:rPr>
                <w:sz w:val="24"/>
              </w:rPr>
            </w:pPr>
            <w:r w:rsidRPr="00C962BE">
              <w:rPr>
                <w:sz w:val="24"/>
              </w:rPr>
              <w:t>€</w:t>
            </w:r>
            <w:r>
              <w:rPr>
                <w:sz w:val="24"/>
              </w:rPr>
              <w:t>20</w:t>
            </w:r>
          </w:p>
        </w:tc>
      </w:tr>
      <w:tr w:rsidR="00E74D2D" w14:paraId="44D36404" w14:textId="77777777" w:rsidTr="005268BD">
        <w:trPr>
          <w:trHeight w:val="282"/>
        </w:trPr>
        <w:tc>
          <w:tcPr>
            <w:tcW w:w="524" w:type="dxa"/>
          </w:tcPr>
          <w:p w14:paraId="291AEF8C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6" w:type="dxa"/>
          </w:tcPr>
          <w:p w14:paraId="096484A3" w14:textId="0E9A8B21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1047" w:type="dxa"/>
          </w:tcPr>
          <w:p w14:paraId="70410C39" w14:textId="5466DDDA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52" w:type="dxa"/>
            <w:vMerge/>
          </w:tcPr>
          <w:p w14:paraId="0A7ECA97" w14:textId="4A2630BF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3D2EBB47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74D2D" w14:paraId="712C9E52" w14:textId="77777777" w:rsidTr="005268BD">
        <w:trPr>
          <w:trHeight w:val="282"/>
        </w:trPr>
        <w:tc>
          <w:tcPr>
            <w:tcW w:w="524" w:type="dxa"/>
          </w:tcPr>
          <w:p w14:paraId="7CB0C364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6" w:type="dxa"/>
          </w:tcPr>
          <w:p w14:paraId="2444E0A5" w14:textId="3AACFB33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Lannoo Maxim en Georg</w:t>
            </w:r>
          </w:p>
        </w:tc>
        <w:tc>
          <w:tcPr>
            <w:tcW w:w="1047" w:type="dxa"/>
          </w:tcPr>
          <w:p w14:paraId="016AE39A" w14:textId="56085804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52" w:type="dxa"/>
            <w:vMerge/>
          </w:tcPr>
          <w:p w14:paraId="7CAA2D42" w14:textId="77777777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27974486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74D2D" w14:paraId="090B9D53" w14:textId="77777777" w:rsidTr="005268BD">
        <w:trPr>
          <w:trHeight w:val="297"/>
        </w:trPr>
        <w:tc>
          <w:tcPr>
            <w:tcW w:w="524" w:type="dxa"/>
          </w:tcPr>
          <w:p w14:paraId="57C2A13B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6" w:type="dxa"/>
          </w:tcPr>
          <w:p w14:paraId="60B02E92" w14:textId="652FB32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1047" w:type="dxa"/>
          </w:tcPr>
          <w:p w14:paraId="61F78495" w14:textId="4EE1E7C4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2" w:type="dxa"/>
            <w:vMerge/>
          </w:tcPr>
          <w:p w14:paraId="6FA63765" w14:textId="77777777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56A813C7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74D2D" w14:paraId="62E957AE" w14:textId="77777777" w:rsidTr="005268BD">
        <w:trPr>
          <w:trHeight w:val="282"/>
        </w:trPr>
        <w:tc>
          <w:tcPr>
            <w:tcW w:w="524" w:type="dxa"/>
          </w:tcPr>
          <w:p w14:paraId="1D9F3F70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6" w:type="dxa"/>
          </w:tcPr>
          <w:p w14:paraId="01516DB4" w14:textId="5AA64641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1047" w:type="dxa"/>
          </w:tcPr>
          <w:p w14:paraId="2BEA46D8" w14:textId="4F7C57E1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2" w:type="dxa"/>
            <w:vMerge/>
          </w:tcPr>
          <w:p w14:paraId="55AC85A4" w14:textId="77777777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568FBA42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74D2D" w14:paraId="648D73F2" w14:textId="77777777" w:rsidTr="005268BD">
        <w:trPr>
          <w:trHeight w:val="282"/>
        </w:trPr>
        <w:tc>
          <w:tcPr>
            <w:tcW w:w="524" w:type="dxa"/>
          </w:tcPr>
          <w:p w14:paraId="2CD5A905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6" w:type="dxa"/>
          </w:tcPr>
          <w:p w14:paraId="1BC1F37E" w14:textId="08089DED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Ingels Ronny</w:t>
            </w:r>
          </w:p>
        </w:tc>
        <w:tc>
          <w:tcPr>
            <w:tcW w:w="1047" w:type="dxa"/>
          </w:tcPr>
          <w:p w14:paraId="7AA6F7F8" w14:textId="059C76D8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2" w:type="dxa"/>
            <w:vMerge/>
          </w:tcPr>
          <w:p w14:paraId="7283E512" w14:textId="77777777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48F7C6AB" w14:textId="77777777" w:rsidR="00E74D2D" w:rsidRDefault="00E74D2D" w:rsidP="00C962BE">
            <w:pPr>
              <w:rPr>
                <w:sz w:val="24"/>
              </w:rPr>
            </w:pPr>
            <w:r w:rsidRPr="005E61C2">
              <w:rPr>
                <w:sz w:val="24"/>
              </w:rPr>
              <w:t>€1</w:t>
            </w:r>
            <w:r>
              <w:rPr>
                <w:sz w:val="24"/>
              </w:rPr>
              <w:t>5</w:t>
            </w:r>
          </w:p>
        </w:tc>
      </w:tr>
      <w:tr w:rsidR="00E74D2D" w14:paraId="59E027FB" w14:textId="77777777" w:rsidTr="005268BD">
        <w:trPr>
          <w:trHeight w:val="282"/>
        </w:trPr>
        <w:tc>
          <w:tcPr>
            <w:tcW w:w="524" w:type="dxa"/>
          </w:tcPr>
          <w:p w14:paraId="21A60559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6" w:type="dxa"/>
          </w:tcPr>
          <w:p w14:paraId="7927F986" w14:textId="31DD6338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Heyman R&amp;W</w:t>
            </w:r>
          </w:p>
        </w:tc>
        <w:tc>
          <w:tcPr>
            <w:tcW w:w="1047" w:type="dxa"/>
          </w:tcPr>
          <w:p w14:paraId="0D9C93DA" w14:textId="1DB143BF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2" w:type="dxa"/>
            <w:vMerge/>
          </w:tcPr>
          <w:p w14:paraId="4AE0C393" w14:textId="77777777" w:rsidR="00E74D2D" w:rsidRDefault="00E74D2D" w:rsidP="00C962BE">
            <w:pPr>
              <w:rPr>
                <w:sz w:val="24"/>
              </w:rPr>
            </w:pPr>
          </w:p>
        </w:tc>
        <w:tc>
          <w:tcPr>
            <w:tcW w:w="1391" w:type="dxa"/>
          </w:tcPr>
          <w:p w14:paraId="2BBBACC7" w14:textId="77777777" w:rsidR="00E74D2D" w:rsidRDefault="00E74D2D" w:rsidP="00C962BE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</w:tbl>
    <w:p w14:paraId="076AB249" w14:textId="77777777" w:rsidR="00C962BE" w:rsidRDefault="00C962BE" w:rsidP="00B17EF4">
      <w:pPr>
        <w:tabs>
          <w:tab w:val="left" w:pos="1275"/>
        </w:tabs>
        <w:rPr>
          <w:sz w:val="24"/>
          <w:u w:val="single"/>
        </w:rPr>
      </w:pPr>
    </w:p>
    <w:p w14:paraId="234655CA" w14:textId="77777777" w:rsidR="00BC134A" w:rsidRDefault="002E47D5" w:rsidP="00BC134A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KHF</w:t>
      </w:r>
      <w:r w:rsidR="00BC134A" w:rsidRPr="00644C7B">
        <w:rPr>
          <w:b/>
          <w:i/>
          <w:sz w:val="24"/>
          <w:u w:val="single"/>
        </w:rPr>
        <w:t>:</w:t>
      </w:r>
    </w:p>
    <w:p w14:paraId="5C55F3DB" w14:textId="77777777" w:rsidR="00BC134A" w:rsidRDefault="00BC134A" w:rsidP="00B17EF4">
      <w:pPr>
        <w:tabs>
          <w:tab w:val="left" w:pos="1275"/>
        </w:tabs>
        <w:rPr>
          <w:sz w:val="24"/>
          <w:u w:val="single"/>
        </w:rPr>
      </w:pPr>
      <w:r>
        <w:rPr>
          <w:sz w:val="24"/>
          <w:u w:val="single"/>
        </w:rPr>
        <w:t>Oude: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5"/>
        <w:gridCol w:w="3032"/>
        <w:gridCol w:w="1049"/>
        <w:gridCol w:w="1455"/>
        <w:gridCol w:w="1393"/>
      </w:tblGrid>
      <w:tr w:rsidR="005268BD" w14:paraId="45A48454" w14:textId="77777777" w:rsidTr="005268BD">
        <w:trPr>
          <w:trHeight w:val="292"/>
        </w:trPr>
        <w:tc>
          <w:tcPr>
            <w:tcW w:w="525" w:type="dxa"/>
          </w:tcPr>
          <w:p w14:paraId="687911B7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32" w:type="dxa"/>
          </w:tcPr>
          <w:p w14:paraId="07A98EAC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49" w:type="dxa"/>
          </w:tcPr>
          <w:p w14:paraId="0ED31343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55" w:type="dxa"/>
          </w:tcPr>
          <w:p w14:paraId="52969C59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93" w:type="dxa"/>
          </w:tcPr>
          <w:p w14:paraId="76F8E635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ED150D" w14:paraId="548054C9" w14:textId="77777777" w:rsidTr="005268BD">
        <w:trPr>
          <w:trHeight w:val="292"/>
        </w:trPr>
        <w:tc>
          <w:tcPr>
            <w:tcW w:w="525" w:type="dxa"/>
          </w:tcPr>
          <w:p w14:paraId="537554C5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2" w:type="dxa"/>
          </w:tcPr>
          <w:p w14:paraId="5741E3A1" w14:textId="6A311548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1049" w:type="dxa"/>
          </w:tcPr>
          <w:p w14:paraId="15C67E11" w14:textId="6600B1F8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55" w:type="dxa"/>
            <w:vMerge w:val="restart"/>
          </w:tcPr>
          <w:p w14:paraId="7ADF1F33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5CBCDD3D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ED150D" w14:paraId="7FF413A9" w14:textId="77777777" w:rsidTr="005268BD">
        <w:trPr>
          <w:trHeight w:val="308"/>
        </w:trPr>
        <w:tc>
          <w:tcPr>
            <w:tcW w:w="525" w:type="dxa"/>
          </w:tcPr>
          <w:p w14:paraId="5A4184E0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2" w:type="dxa"/>
          </w:tcPr>
          <w:p w14:paraId="1E9367C2" w14:textId="6950D03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Van De Kerckhove Brecht</w:t>
            </w:r>
          </w:p>
        </w:tc>
        <w:tc>
          <w:tcPr>
            <w:tcW w:w="1049" w:type="dxa"/>
          </w:tcPr>
          <w:p w14:paraId="180043E9" w14:textId="1563E031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55" w:type="dxa"/>
            <w:vMerge/>
          </w:tcPr>
          <w:p w14:paraId="5D3A1197" w14:textId="3AEAA032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17C1C6CB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ED150D" w14:paraId="1B241744" w14:textId="77777777" w:rsidTr="005268BD">
        <w:trPr>
          <w:trHeight w:val="292"/>
        </w:trPr>
        <w:tc>
          <w:tcPr>
            <w:tcW w:w="525" w:type="dxa"/>
          </w:tcPr>
          <w:p w14:paraId="51A34A42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2" w:type="dxa"/>
          </w:tcPr>
          <w:p w14:paraId="0064963B" w14:textId="29FD886E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1049" w:type="dxa"/>
          </w:tcPr>
          <w:p w14:paraId="2DE3F727" w14:textId="13F46726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5" w:type="dxa"/>
            <w:vMerge/>
          </w:tcPr>
          <w:p w14:paraId="1D8D62F8" w14:textId="5610663E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541A971D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ED150D" w:rsidRPr="00B17EF4" w14:paraId="06C96B03" w14:textId="77777777" w:rsidTr="005268BD">
        <w:trPr>
          <w:trHeight w:val="292"/>
        </w:trPr>
        <w:tc>
          <w:tcPr>
            <w:tcW w:w="525" w:type="dxa"/>
          </w:tcPr>
          <w:p w14:paraId="529D5C7A" w14:textId="77777777" w:rsidR="00ED150D" w:rsidRPr="00C962BE" w:rsidRDefault="00ED150D" w:rsidP="0050419A">
            <w:pPr>
              <w:rPr>
                <w:sz w:val="24"/>
              </w:rPr>
            </w:pPr>
            <w:r w:rsidRPr="00C962BE">
              <w:rPr>
                <w:sz w:val="24"/>
              </w:rPr>
              <w:t>4</w:t>
            </w:r>
          </w:p>
        </w:tc>
        <w:tc>
          <w:tcPr>
            <w:tcW w:w="3032" w:type="dxa"/>
          </w:tcPr>
          <w:p w14:paraId="79F186D0" w14:textId="3988FA50" w:rsidR="00ED150D" w:rsidRPr="00C962BE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1049" w:type="dxa"/>
          </w:tcPr>
          <w:p w14:paraId="41CDD93E" w14:textId="0EED2350" w:rsidR="00ED150D" w:rsidRPr="00C962BE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55" w:type="dxa"/>
            <w:vMerge/>
          </w:tcPr>
          <w:p w14:paraId="1113E6C9" w14:textId="77777777" w:rsidR="00ED150D" w:rsidRPr="00C962BE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43895688" w14:textId="77777777" w:rsidR="00ED150D" w:rsidRPr="00C962BE" w:rsidRDefault="00ED150D" w:rsidP="0050419A">
            <w:pPr>
              <w:rPr>
                <w:sz w:val="24"/>
              </w:rPr>
            </w:pPr>
            <w:r w:rsidRPr="00C962BE">
              <w:rPr>
                <w:sz w:val="24"/>
              </w:rPr>
              <w:t>€</w:t>
            </w:r>
            <w:r>
              <w:rPr>
                <w:sz w:val="24"/>
              </w:rPr>
              <w:t>20</w:t>
            </w:r>
          </w:p>
        </w:tc>
      </w:tr>
      <w:tr w:rsidR="00ED150D" w14:paraId="63A3C254" w14:textId="77777777" w:rsidTr="005268BD">
        <w:trPr>
          <w:trHeight w:val="292"/>
        </w:trPr>
        <w:tc>
          <w:tcPr>
            <w:tcW w:w="525" w:type="dxa"/>
          </w:tcPr>
          <w:p w14:paraId="781B1021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2" w:type="dxa"/>
          </w:tcPr>
          <w:p w14:paraId="4146AB1D" w14:textId="4023F996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Vermeulen Joris</w:t>
            </w:r>
          </w:p>
        </w:tc>
        <w:tc>
          <w:tcPr>
            <w:tcW w:w="1049" w:type="dxa"/>
          </w:tcPr>
          <w:p w14:paraId="4F1F4B61" w14:textId="165A551A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55" w:type="dxa"/>
            <w:vMerge/>
          </w:tcPr>
          <w:p w14:paraId="7E9BABE4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351E39FF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163EEAAD" w14:textId="77777777" w:rsidTr="005268BD">
        <w:trPr>
          <w:trHeight w:val="292"/>
        </w:trPr>
        <w:tc>
          <w:tcPr>
            <w:tcW w:w="525" w:type="dxa"/>
          </w:tcPr>
          <w:p w14:paraId="1C62F06D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2" w:type="dxa"/>
          </w:tcPr>
          <w:p w14:paraId="1AAE4C42" w14:textId="44D5998F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Haegeman Jurgen</w:t>
            </w:r>
          </w:p>
        </w:tc>
        <w:tc>
          <w:tcPr>
            <w:tcW w:w="1049" w:type="dxa"/>
          </w:tcPr>
          <w:p w14:paraId="2BB03E78" w14:textId="08DBA14B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5" w:type="dxa"/>
            <w:vMerge/>
          </w:tcPr>
          <w:p w14:paraId="235947CE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332464E1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59E99E12" w14:textId="77777777" w:rsidTr="005268BD">
        <w:trPr>
          <w:trHeight w:val="308"/>
        </w:trPr>
        <w:tc>
          <w:tcPr>
            <w:tcW w:w="525" w:type="dxa"/>
          </w:tcPr>
          <w:p w14:paraId="06BDA7A6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2" w:type="dxa"/>
          </w:tcPr>
          <w:p w14:paraId="34D532A5" w14:textId="60302CA0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Ingels Marcel en Rita</w:t>
            </w:r>
          </w:p>
        </w:tc>
        <w:tc>
          <w:tcPr>
            <w:tcW w:w="1049" w:type="dxa"/>
          </w:tcPr>
          <w:p w14:paraId="7204A547" w14:textId="3CB1A262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5" w:type="dxa"/>
            <w:vMerge/>
          </w:tcPr>
          <w:p w14:paraId="37457D9E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7FF0F4BB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45686304" w14:textId="77777777" w:rsidTr="005268BD">
        <w:trPr>
          <w:trHeight w:val="292"/>
        </w:trPr>
        <w:tc>
          <w:tcPr>
            <w:tcW w:w="525" w:type="dxa"/>
          </w:tcPr>
          <w:p w14:paraId="7262075B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2" w:type="dxa"/>
          </w:tcPr>
          <w:p w14:paraId="35C120B3" w14:textId="73E252A9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Heyman R&amp;W</w:t>
            </w:r>
          </w:p>
        </w:tc>
        <w:tc>
          <w:tcPr>
            <w:tcW w:w="1049" w:type="dxa"/>
          </w:tcPr>
          <w:p w14:paraId="4D104992" w14:textId="357DEC9A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5" w:type="dxa"/>
            <w:vMerge/>
          </w:tcPr>
          <w:p w14:paraId="04E33804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1BE899FE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</w:tbl>
    <w:p w14:paraId="50AB5DB4" w14:textId="77777777" w:rsidR="00BC134A" w:rsidRDefault="00BC134A" w:rsidP="00B17EF4">
      <w:pPr>
        <w:tabs>
          <w:tab w:val="left" w:pos="1275"/>
        </w:tabs>
        <w:rPr>
          <w:sz w:val="24"/>
          <w:u w:val="single"/>
        </w:rPr>
      </w:pPr>
    </w:p>
    <w:p w14:paraId="5936A6A5" w14:textId="77777777" w:rsidR="00BC134A" w:rsidRDefault="00BC134A" w:rsidP="00B17EF4">
      <w:pPr>
        <w:tabs>
          <w:tab w:val="left" w:pos="1275"/>
        </w:tabs>
        <w:rPr>
          <w:sz w:val="24"/>
          <w:u w:val="single"/>
        </w:rPr>
      </w:pPr>
      <w:r>
        <w:rPr>
          <w:sz w:val="24"/>
          <w:u w:val="single"/>
        </w:rPr>
        <w:t>Jaarse: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5"/>
        <w:gridCol w:w="3032"/>
        <w:gridCol w:w="1049"/>
        <w:gridCol w:w="1455"/>
        <w:gridCol w:w="1393"/>
      </w:tblGrid>
      <w:tr w:rsidR="005268BD" w14:paraId="44038F7A" w14:textId="77777777" w:rsidTr="005268BD">
        <w:trPr>
          <w:trHeight w:val="282"/>
        </w:trPr>
        <w:tc>
          <w:tcPr>
            <w:tcW w:w="525" w:type="dxa"/>
          </w:tcPr>
          <w:p w14:paraId="20A3E322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32" w:type="dxa"/>
          </w:tcPr>
          <w:p w14:paraId="4A4D4500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49" w:type="dxa"/>
          </w:tcPr>
          <w:p w14:paraId="115CECF1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55" w:type="dxa"/>
          </w:tcPr>
          <w:p w14:paraId="34FA8828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393" w:type="dxa"/>
          </w:tcPr>
          <w:p w14:paraId="0A463FA0" w14:textId="77777777" w:rsidR="005268BD" w:rsidRDefault="005268BD" w:rsidP="0050419A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ED150D" w14:paraId="577404F8" w14:textId="77777777" w:rsidTr="005268BD">
        <w:trPr>
          <w:trHeight w:val="282"/>
        </w:trPr>
        <w:tc>
          <w:tcPr>
            <w:tcW w:w="525" w:type="dxa"/>
          </w:tcPr>
          <w:p w14:paraId="57A4178E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2" w:type="dxa"/>
          </w:tcPr>
          <w:p w14:paraId="4D28936D" w14:textId="3DC38C65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1049" w:type="dxa"/>
          </w:tcPr>
          <w:p w14:paraId="28ACAB91" w14:textId="4FA1A0EC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55" w:type="dxa"/>
            <w:vMerge w:val="restart"/>
          </w:tcPr>
          <w:p w14:paraId="033EB3E5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1787FFFB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€50</w:t>
            </w:r>
          </w:p>
        </w:tc>
      </w:tr>
      <w:tr w:rsidR="00ED150D" w14:paraId="1147C3B6" w14:textId="77777777" w:rsidTr="005268BD">
        <w:trPr>
          <w:trHeight w:val="297"/>
        </w:trPr>
        <w:tc>
          <w:tcPr>
            <w:tcW w:w="525" w:type="dxa"/>
          </w:tcPr>
          <w:p w14:paraId="18EF8533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2" w:type="dxa"/>
          </w:tcPr>
          <w:p w14:paraId="37D5A69B" w14:textId="0A35FEE9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Van De Kerckhove Brecht</w:t>
            </w:r>
          </w:p>
        </w:tc>
        <w:tc>
          <w:tcPr>
            <w:tcW w:w="1049" w:type="dxa"/>
          </w:tcPr>
          <w:p w14:paraId="1A65612D" w14:textId="5E7E0110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55" w:type="dxa"/>
            <w:vMerge/>
          </w:tcPr>
          <w:p w14:paraId="3E4DBF28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47AB4A22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€40</w:t>
            </w:r>
          </w:p>
        </w:tc>
      </w:tr>
      <w:tr w:rsidR="00ED150D" w14:paraId="3BDE6F0D" w14:textId="77777777" w:rsidTr="005268BD">
        <w:trPr>
          <w:trHeight w:val="282"/>
        </w:trPr>
        <w:tc>
          <w:tcPr>
            <w:tcW w:w="525" w:type="dxa"/>
          </w:tcPr>
          <w:p w14:paraId="092BC9EE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2" w:type="dxa"/>
          </w:tcPr>
          <w:p w14:paraId="6FEE5466" w14:textId="383E9A92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Haegeman Jurgen</w:t>
            </w:r>
          </w:p>
        </w:tc>
        <w:tc>
          <w:tcPr>
            <w:tcW w:w="1049" w:type="dxa"/>
          </w:tcPr>
          <w:p w14:paraId="2528BBF3" w14:textId="2AD7D748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5" w:type="dxa"/>
            <w:vMerge/>
          </w:tcPr>
          <w:p w14:paraId="26BF2C86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0F1BE2F4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€30</w:t>
            </w:r>
          </w:p>
        </w:tc>
      </w:tr>
      <w:tr w:rsidR="00ED150D" w:rsidRPr="00B17EF4" w14:paraId="26EA3C16" w14:textId="77777777" w:rsidTr="005268BD">
        <w:trPr>
          <w:trHeight w:val="282"/>
        </w:trPr>
        <w:tc>
          <w:tcPr>
            <w:tcW w:w="525" w:type="dxa"/>
          </w:tcPr>
          <w:p w14:paraId="5F571957" w14:textId="77777777" w:rsidR="00ED150D" w:rsidRPr="00C962BE" w:rsidRDefault="00ED150D" w:rsidP="0050419A">
            <w:pPr>
              <w:rPr>
                <w:sz w:val="24"/>
              </w:rPr>
            </w:pPr>
            <w:r w:rsidRPr="00C962BE">
              <w:rPr>
                <w:sz w:val="24"/>
              </w:rPr>
              <w:t>4</w:t>
            </w:r>
          </w:p>
        </w:tc>
        <w:tc>
          <w:tcPr>
            <w:tcW w:w="3032" w:type="dxa"/>
          </w:tcPr>
          <w:p w14:paraId="2B7413B8" w14:textId="06EF85E6" w:rsidR="00ED150D" w:rsidRPr="00C962BE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1049" w:type="dxa"/>
          </w:tcPr>
          <w:p w14:paraId="1F255003" w14:textId="563A6757" w:rsidR="00ED150D" w:rsidRPr="00C962BE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5" w:type="dxa"/>
            <w:vMerge/>
          </w:tcPr>
          <w:p w14:paraId="757B5895" w14:textId="11AE7A05" w:rsidR="00ED150D" w:rsidRPr="00C962BE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18022FA3" w14:textId="77777777" w:rsidR="00ED150D" w:rsidRPr="00C962BE" w:rsidRDefault="00ED150D" w:rsidP="0050419A">
            <w:pPr>
              <w:rPr>
                <w:sz w:val="24"/>
              </w:rPr>
            </w:pPr>
            <w:r w:rsidRPr="00C962BE">
              <w:rPr>
                <w:sz w:val="24"/>
              </w:rPr>
              <w:t>€</w:t>
            </w:r>
            <w:r>
              <w:rPr>
                <w:sz w:val="24"/>
              </w:rPr>
              <w:t>20</w:t>
            </w:r>
          </w:p>
        </w:tc>
      </w:tr>
      <w:tr w:rsidR="00ED150D" w14:paraId="412BF257" w14:textId="77777777" w:rsidTr="005268BD">
        <w:trPr>
          <w:trHeight w:val="282"/>
        </w:trPr>
        <w:tc>
          <w:tcPr>
            <w:tcW w:w="525" w:type="dxa"/>
          </w:tcPr>
          <w:p w14:paraId="030FD07E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2" w:type="dxa"/>
          </w:tcPr>
          <w:p w14:paraId="10BE239B" w14:textId="61FFF1B1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1049" w:type="dxa"/>
          </w:tcPr>
          <w:p w14:paraId="69689CC4" w14:textId="78310528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55" w:type="dxa"/>
            <w:vMerge/>
          </w:tcPr>
          <w:p w14:paraId="6D530988" w14:textId="6D8BCE5B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25A189B0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469BD3D2" w14:textId="77777777" w:rsidTr="005268BD">
        <w:trPr>
          <w:trHeight w:val="282"/>
        </w:trPr>
        <w:tc>
          <w:tcPr>
            <w:tcW w:w="525" w:type="dxa"/>
          </w:tcPr>
          <w:p w14:paraId="4DFCBF6F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2" w:type="dxa"/>
          </w:tcPr>
          <w:p w14:paraId="7448D844" w14:textId="6A117C6D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Heyman R&amp;W</w:t>
            </w:r>
          </w:p>
        </w:tc>
        <w:tc>
          <w:tcPr>
            <w:tcW w:w="1049" w:type="dxa"/>
          </w:tcPr>
          <w:p w14:paraId="299DABD4" w14:textId="0B9FD428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5" w:type="dxa"/>
            <w:vMerge/>
          </w:tcPr>
          <w:p w14:paraId="20D5B910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42295482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381E5407" w14:textId="77777777" w:rsidTr="005268BD">
        <w:trPr>
          <w:trHeight w:val="297"/>
        </w:trPr>
        <w:tc>
          <w:tcPr>
            <w:tcW w:w="525" w:type="dxa"/>
          </w:tcPr>
          <w:p w14:paraId="6319FBE6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2" w:type="dxa"/>
          </w:tcPr>
          <w:p w14:paraId="76E193DF" w14:textId="002C8BB1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1049" w:type="dxa"/>
          </w:tcPr>
          <w:p w14:paraId="46F2D2BD" w14:textId="0D9AC97E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5" w:type="dxa"/>
            <w:vMerge/>
          </w:tcPr>
          <w:p w14:paraId="6C8B78E5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3DA9DA09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  <w:tr w:rsidR="00ED150D" w14:paraId="154ED4F8" w14:textId="77777777" w:rsidTr="005268BD">
        <w:trPr>
          <w:trHeight w:val="282"/>
        </w:trPr>
        <w:tc>
          <w:tcPr>
            <w:tcW w:w="525" w:type="dxa"/>
          </w:tcPr>
          <w:p w14:paraId="7E8A5254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2" w:type="dxa"/>
          </w:tcPr>
          <w:p w14:paraId="1B854CCA" w14:textId="7CBE8948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49" w:type="dxa"/>
          </w:tcPr>
          <w:p w14:paraId="63DFA6FD" w14:textId="06309AC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5" w:type="dxa"/>
            <w:vMerge/>
          </w:tcPr>
          <w:p w14:paraId="16162E4D" w14:textId="77777777" w:rsidR="00ED150D" w:rsidRDefault="00ED150D" w:rsidP="0050419A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6BFAF325" w14:textId="77777777" w:rsidR="00ED150D" w:rsidRDefault="00ED150D" w:rsidP="0050419A">
            <w:pPr>
              <w:rPr>
                <w:sz w:val="24"/>
              </w:rPr>
            </w:pPr>
            <w:r>
              <w:rPr>
                <w:sz w:val="24"/>
              </w:rPr>
              <w:t>€15</w:t>
            </w:r>
          </w:p>
        </w:tc>
      </w:tr>
    </w:tbl>
    <w:p w14:paraId="0C4CF1C2" w14:textId="77777777" w:rsidR="00BC134A" w:rsidRDefault="00BC134A" w:rsidP="00B17EF4">
      <w:pPr>
        <w:tabs>
          <w:tab w:val="left" w:pos="1275"/>
        </w:tabs>
        <w:rPr>
          <w:sz w:val="24"/>
          <w:u w:val="single"/>
        </w:rPr>
      </w:pPr>
    </w:p>
    <w:p w14:paraId="7EE353C6" w14:textId="77777777" w:rsidR="000978C9" w:rsidRDefault="000978C9" w:rsidP="00B17EF4">
      <w:pPr>
        <w:tabs>
          <w:tab w:val="left" w:pos="1275"/>
        </w:tabs>
        <w:rPr>
          <w:sz w:val="24"/>
          <w:u w:val="single"/>
        </w:rPr>
      </w:pPr>
    </w:p>
    <w:p w14:paraId="7211CAE3" w14:textId="77777777" w:rsidR="000978C9" w:rsidRDefault="000978C9" w:rsidP="00B17EF4">
      <w:pPr>
        <w:tabs>
          <w:tab w:val="left" w:pos="1275"/>
        </w:tabs>
        <w:rPr>
          <w:sz w:val="24"/>
          <w:u w:val="single"/>
        </w:rPr>
      </w:pPr>
      <w:r>
        <w:rPr>
          <w:sz w:val="24"/>
          <w:u w:val="single"/>
        </w:rPr>
        <w:t>Jonge: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3098"/>
        <w:gridCol w:w="1072"/>
        <w:gridCol w:w="1486"/>
        <w:gridCol w:w="1423"/>
      </w:tblGrid>
      <w:tr w:rsidR="00B1204C" w14:paraId="7FE2CFD9" w14:textId="77777777" w:rsidTr="00B1204C">
        <w:trPr>
          <w:trHeight w:val="296"/>
        </w:trPr>
        <w:tc>
          <w:tcPr>
            <w:tcW w:w="535" w:type="dxa"/>
          </w:tcPr>
          <w:p w14:paraId="2FA15F53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098" w:type="dxa"/>
          </w:tcPr>
          <w:p w14:paraId="5CD2CC8A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072" w:type="dxa"/>
          </w:tcPr>
          <w:p w14:paraId="1DFDBEB9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  <w:tc>
          <w:tcPr>
            <w:tcW w:w="1486" w:type="dxa"/>
          </w:tcPr>
          <w:p w14:paraId="2A8A8AF6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423" w:type="dxa"/>
          </w:tcPr>
          <w:p w14:paraId="2001CB59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B1204C" w14:paraId="654D42D9" w14:textId="77777777" w:rsidTr="00B1204C">
        <w:trPr>
          <w:trHeight w:val="296"/>
        </w:trPr>
        <w:tc>
          <w:tcPr>
            <w:tcW w:w="535" w:type="dxa"/>
          </w:tcPr>
          <w:p w14:paraId="3B4CB2B7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8" w:type="dxa"/>
          </w:tcPr>
          <w:p w14:paraId="0870EC21" w14:textId="5E2F0F08" w:rsidR="00B1204C" w:rsidRDefault="00E74D2D" w:rsidP="0050419A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1072" w:type="dxa"/>
          </w:tcPr>
          <w:p w14:paraId="6F1F52B3" w14:textId="2ECC8DED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86" w:type="dxa"/>
            <w:vMerge w:val="restart"/>
          </w:tcPr>
          <w:p w14:paraId="1FB49D62" w14:textId="77777777" w:rsidR="00B1204C" w:rsidRDefault="00B1204C" w:rsidP="0050419A">
            <w:pPr>
              <w:rPr>
                <w:sz w:val="24"/>
              </w:rPr>
            </w:pPr>
          </w:p>
        </w:tc>
        <w:tc>
          <w:tcPr>
            <w:tcW w:w="1423" w:type="dxa"/>
          </w:tcPr>
          <w:p w14:paraId="6F0671EB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€</w:t>
            </w:r>
            <w:r w:rsidR="00A31C2A">
              <w:rPr>
                <w:sz w:val="24"/>
              </w:rPr>
              <w:t>50</w:t>
            </w:r>
          </w:p>
        </w:tc>
      </w:tr>
      <w:tr w:rsidR="00B1204C" w14:paraId="0D97E720" w14:textId="77777777" w:rsidTr="00B1204C">
        <w:trPr>
          <w:trHeight w:val="312"/>
        </w:trPr>
        <w:tc>
          <w:tcPr>
            <w:tcW w:w="535" w:type="dxa"/>
          </w:tcPr>
          <w:p w14:paraId="600A700C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8" w:type="dxa"/>
          </w:tcPr>
          <w:p w14:paraId="0B7967CF" w14:textId="6D6D054E" w:rsidR="00B1204C" w:rsidRDefault="00E74D2D" w:rsidP="0050419A">
            <w:pPr>
              <w:rPr>
                <w:sz w:val="24"/>
              </w:rPr>
            </w:pPr>
            <w:r>
              <w:rPr>
                <w:sz w:val="24"/>
              </w:rPr>
              <w:t>Van De Kerckhove Danny</w:t>
            </w:r>
          </w:p>
        </w:tc>
        <w:tc>
          <w:tcPr>
            <w:tcW w:w="1072" w:type="dxa"/>
          </w:tcPr>
          <w:p w14:paraId="4B9035CF" w14:textId="1BE5EDA9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86" w:type="dxa"/>
            <w:vMerge/>
          </w:tcPr>
          <w:p w14:paraId="766D1638" w14:textId="77777777" w:rsidR="00B1204C" w:rsidRDefault="00B1204C" w:rsidP="0050419A">
            <w:pPr>
              <w:rPr>
                <w:sz w:val="24"/>
              </w:rPr>
            </w:pPr>
          </w:p>
        </w:tc>
        <w:tc>
          <w:tcPr>
            <w:tcW w:w="1423" w:type="dxa"/>
          </w:tcPr>
          <w:p w14:paraId="51FA623F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€</w:t>
            </w:r>
            <w:r w:rsidR="00A31C2A">
              <w:rPr>
                <w:sz w:val="24"/>
              </w:rPr>
              <w:t>40</w:t>
            </w:r>
          </w:p>
        </w:tc>
      </w:tr>
      <w:tr w:rsidR="00B1204C" w14:paraId="58BC6339" w14:textId="77777777" w:rsidTr="00B1204C">
        <w:trPr>
          <w:trHeight w:val="296"/>
        </w:trPr>
        <w:tc>
          <w:tcPr>
            <w:tcW w:w="535" w:type="dxa"/>
          </w:tcPr>
          <w:p w14:paraId="178A811B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8" w:type="dxa"/>
          </w:tcPr>
          <w:p w14:paraId="3787B16A" w14:textId="77133995" w:rsidR="00B1204C" w:rsidRDefault="00E74D2D" w:rsidP="0050419A">
            <w:pPr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1072" w:type="dxa"/>
          </w:tcPr>
          <w:p w14:paraId="6BAE09B8" w14:textId="18A47134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86" w:type="dxa"/>
            <w:vMerge/>
          </w:tcPr>
          <w:p w14:paraId="0EB7CC5C" w14:textId="77777777" w:rsidR="00B1204C" w:rsidRDefault="00B1204C" w:rsidP="0050419A">
            <w:pPr>
              <w:rPr>
                <w:sz w:val="24"/>
              </w:rPr>
            </w:pPr>
          </w:p>
        </w:tc>
        <w:tc>
          <w:tcPr>
            <w:tcW w:w="1423" w:type="dxa"/>
          </w:tcPr>
          <w:p w14:paraId="3C27AA48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€</w:t>
            </w:r>
            <w:r w:rsidR="00A31C2A">
              <w:rPr>
                <w:sz w:val="24"/>
              </w:rPr>
              <w:t>30</w:t>
            </w:r>
          </w:p>
        </w:tc>
      </w:tr>
      <w:tr w:rsidR="00B1204C" w:rsidRPr="00B17EF4" w14:paraId="5093686F" w14:textId="77777777" w:rsidTr="00B1204C">
        <w:trPr>
          <w:trHeight w:val="296"/>
        </w:trPr>
        <w:tc>
          <w:tcPr>
            <w:tcW w:w="535" w:type="dxa"/>
          </w:tcPr>
          <w:p w14:paraId="4E375E18" w14:textId="77777777" w:rsidR="00B1204C" w:rsidRPr="00C962BE" w:rsidRDefault="00B1204C" w:rsidP="0050419A">
            <w:pPr>
              <w:rPr>
                <w:sz w:val="24"/>
              </w:rPr>
            </w:pPr>
            <w:r w:rsidRPr="00C962BE">
              <w:rPr>
                <w:sz w:val="24"/>
              </w:rPr>
              <w:t>4</w:t>
            </w:r>
          </w:p>
        </w:tc>
        <w:tc>
          <w:tcPr>
            <w:tcW w:w="3098" w:type="dxa"/>
          </w:tcPr>
          <w:p w14:paraId="3D219722" w14:textId="17DAAEEF" w:rsidR="00B1204C" w:rsidRPr="00C962BE" w:rsidRDefault="00E74D2D" w:rsidP="0050419A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1072" w:type="dxa"/>
          </w:tcPr>
          <w:p w14:paraId="4CAFDA14" w14:textId="0B8B29AB" w:rsidR="00B1204C" w:rsidRPr="00C962BE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6" w:type="dxa"/>
            <w:vMerge/>
          </w:tcPr>
          <w:p w14:paraId="114E0C3B" w14:textId="77777777" w:rsidR="00B1204C" w:rsidRPr="00C962BE" w:rsidRDefault="00B1204C" w:rsidP="0050419A">
            <w:pPr>
              <w:rPr>
                <w:sz w:val="24"/>
              </w:rPr>
            </w:pPr>
          </w:p>
        </w:tc>
        <w:tc>
          <w:tcPr>
            <w:tcW w:w="1423" w:type="dxa"/>
          </w:tcPr>
          <w:p w14:paraId="7A37FA8A" w14:textId="77777777" w:rsidR="00B1204C" w:rsidRPr="00C962BE" w:rsidRDefault="00B1204C" w:rsidP="0050419A">
            <w:pPr>
              <w:rPr>
                <w:sz w:val="24"/>
              </w:rPr>
            </w:pPr>
            <w:r w:rsidRPr="00C962BE">
              <w:rPr>
                <w:sz w:val="24"/>
              </w:rPr>
              <w:t>€</w:t>
            </w:r>
            <w:r w:rsidR="00A31C2A">
              <w:rPr>
                <w:sz w:val="24"/>
              </w:rPr>
              <w:t>20</w:t>
            </w:r>
          </w:p>
        </w:tc>
      </w:tr>
      <w:tr w:rsidR="00B1204C" w14:paraId="3852FF5F" w14:textId="77777777" w:rsidTr="00B1204C">
        <w:trPr>
          <w:trHeight w:val="296"/>
        </w:trPr>
        <w:tc>
          <w:tcPr>
            <w:tcW w:w="535" w:type="dxa"/>
          </w:tcPr>
          <w:p w14:paraId="421A3E2B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8" w:type="dxa"/>
          </w:tcPr>
          <w:p w14:paraId="03CFDB48" w14:textId="02BB6BF7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1072" w:type="dxa"/>
          </w:tcPr>
          <w:p w14:paraId="581BFC99" w14:textId="74CA4615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6" w:type="dxa"/>
            <w:vMerge/>
          </w:tcPr>
          <w:p w14:paraId="44B65033" w14:textId="77777777" w:rsidR="00B1204C" w:rsidRDefault="00B1204C" w:rsidP="0050419A">
            <w:pPr>
              <w:rPr>
                <w:sz w:val="24"/>
              </w:rPr>
            </w:pPr>
          </w:p>
        </w:tc>
        <w:tc>
          <w:tcPr>
            <w:tcW w:w="1423" w:type="dxa"/>
          </w:tcPr>
          <w:p w14:paraId="212F8D78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€1</w:t>
            </w:r>
            <w:r w:rsidR="00A31C2A">
              <w:rPr>
                <w:sz w:val="24"/>
              </w:rPr>
              <w:t>5</w:t>
            </w:r>
          </w:p>
        </w:tc>
      </w:tr>
      <w:tr w:rsidR="00B1204C" w14:paraId="7809C209" w14:textId="77777777" w:rsidTr="00B1204C">
        <w:trPr>
          <w:trHeight w:val="296"/>
        </w:trPr>
        <w:tc>
          <w:tcPr>
            <w:tcW w:w="535" w:type="dxa"/>
          </w:tcPr>
          <w:p w14:paraId="631BC3FD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8" w:type="dxa"/>
          </w:tcPr>
          <w:p w14:paraId="3B3AB101" w14:textId="2BFB0620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Heyman R&amp;W</w:t>
            </w:r>
          </w:p>
        </w:tc>
        <w:tc>
          <w:tcPr>
            <w:tcW w:w="1072" w:type="dxa"/>
          </w:tcPr>
          <w:p w14:paraId="55A54303" w14:textId="0EEF7FFB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6" w:type="dxa"/>
            <w:vMerge/>
          </w:tcPr>
          <w:p w14:paraId="4008A727" w14:textId="77777777" w:rsidR="00B1204C" w:rsidRDefault="00B1204C" w:rsidP="0050419A">
            <w:pPr>
              <w:rPr>
                <w:sz w:val="24"/>
              </w:rPr>
            </w:pPr>
          </w:p>
        </w:tc>
        <w:tc>
          <w:tcPr>
            <w:tcW w:w="1423" w:type="dxa"/>
          </w:tcPr>
          <w:p w14:paraId="27014D93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€1</w:t>
            </w:r>
            <w:r w:rsidR="00A31C2A">
              <w:rPr>
                <w:sz w:val="24"/>
              </w:rPr>
              <w:t>5</w:t>
            </w:r>
          </w:p>
        </w:tc>
      </w:tr>
      <w:tr w:rsidR="00B1204C" w14:paraId="6BC4293E" w14:textId="77777777" w:rsidTr="00B1204C">
        <w:trPr>
          <w:trHeight w:val="312"/>
        </w:trPr>
        <w:tc>
          <w:tcPr>
            <w:tcW w:w="535" w:type="dxa"/>
          </w:tcPr>
          <w:p w14:paraId="2965D7F8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8" w:type="dxa"/>
          </w:tcPr>
          <w:p w14:paraId="431B12F2" w14:textId="6B988E97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Van Kerckvoorde JP</w:t>
            </w:r>
          </w:p>
        </w:tc>
        <w:tc>
          <w:tcPr>
            <w:tcW w:w="1072" w:type="dxa"/>
          </w:tcPr>
          <w:p w14:paraId="00B29D31" w14:textId="150D667A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6" w:type="dxa"/>
            <w:vMerge/>
          </w:tcPr>
          <w:p w14:paraId="5F451B05" w14:textId="77777777" w:rsidR="00B1204C" w:rsidRDefault="00B1204C" w:rsidP="0050419A">
            <w:pPr>
              <w:rPr>
                <w:sz w:val="24"/>
              </w:rPr>
            </w:pPr>
          </w:p>
        </w:tc>
        <w:tc>
          <w:tcPr>
            <w:tcW w:w="1423" w:type="dxa"/>
          </w:tcPr>
          <w:p w14:paraId="792A6DD3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€1</w:t>
            </w:r>
            <w:r w:rsidR="00A31C2A">
              <w:rPr>
                <w:sz w:val="24"/>
              </w:rPr>
              <w:t>5</w:t>
            </w:r>
          </w:p>
        </w:tc>
      </w:tr>
      <w:tr w:rsidR="00B1204C" w14:paraId="6DF7E5E1" w14:textId="77777777" w:rsidTr="00B1204C">
        <w:trPr>
          <w:trHeight w:val="296"/>
        </w:trPr>
        <w:tc>
          <w:tcPr>
            <w:tcW w:w="535" w:type="dxa"/>
          </w:tcPr>
          <w:p w14:paraId="5F6F1773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8" w:type="dxa"/>
          </w:tcPr>
          <w:p w14:paraId="43E36E38" w14:textId="7BBBCDB5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1072" w:type="dxa"/>
          </w:tcPr>
          <w:p w14:paraId="07083336" w14:textId="3E2102D4" w:rsidR="00B1204C" w:rsidRDefault="00B806BF" w:rsidP="005041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6" w:type="dxa"/>
            <w:vMerge/>
          </w:tcPr>
          <w:p w14:paraId="60A1626D" w14:textId="77777777" w:rsidR="00B1204C" w:rsidRDefault="00B1204C" w:rsidP="0050419A">
            <w:pPr>
              <w:rPr>
                <w:sz w:val="24"/>
              </w:rPr>
            </w:pPr>
          </w:p>
        </w:tc>
        <w:tc>
          <w:tcPr>
            <w:tcW w:w="1423" w:type="dxa"/>
          </w:tcPr>
          <w:p w14:paraId="2A49D833" w14:textId="77777777" w:rsidR="00B1204C" w:rsidRDefault="00B1204C" w:rsidP="0050419A">
            <w:pPr>
              <w:rPr>
                <w:sz w:val="24"/>
              </w:rPr>
            </w:pPr>
            <w:r>
              <w:rPr>
                <w:sz w:val="24"/>
              </w:rPr>
              <w:t>€1</w:t>
            </w:r>
            <w:r w:rsidR="00A31C2A">
              <w:rPr>
                <w:sz w:val="24"/>
              </w:rPr>
              <w:t>5</w:t>
            </w:r>
          </w:p>
        </w:tc>
      </w:tr>
    </w:tbl>
    <w:p w14:paraId="5A3AE245" w14:textId="77777777" w:rsidR="000978C9" w:rsidRDefault="000978C9" w:rsidP="00B17EF4">
      <w:pPr>
        <w:tabs>
          <w:tab w:val="left" w:pos="1275"/>
        </w:tabs>
        <w:rPr>
          <w:b/>
          <w:i/>
          <w:sz w:val="24"/>
          <w:u w:val="single"/>
        </w:rPr>
      </w:pPr>
    </w:p>
    <w:p w14:paraId="200762E2" w14:textId="77777777" w:rsidR="00DF263D" w:rsidRDefault="00DF263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br w:type="page"/>
      </w:r>
    </w:p>
    <w:p w14:paraId="56694E91" w14:textId="77777777" w:rsidR="000978C9" w:rsidRDefault="00232BEA" w:rsidP="00B17EF4">
      <w:pPr>
        <w:tabs>
          <w:tab w:val="left" w:pos="1275"/>
        </w:tabs>
        <w:rPr>
          <w:b/>
          <w:i/>
          <w:sz w:val="24"/>
          <w:u w:val="single"/>
        </w:rPr>
      </w:pPr>
      <w:r w:rsidRPr="00232BEA">
        <w:rPr>
          <w:b/>
          <w:i/>
          <w:sz w:val="24"/>
          <w:u w:val="single"/>
        </w:rPr>
        <w:lastRenderedPageBreak/>
        <w:t>Bonverkoopkampioenschap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"/>
        <w:gridCol w:w="2375"/>
        <w:gridCol w:w="2552"/>
        <w:gridCol w:w="992"/>
        <w:gridCol w:w="1276"/>
        <w:gridCol w:w="1134"/>
      </w:tblGrid>
      <w:tr w:rsidR="00232BEA" w14:paraId="509BDFA3" w14:textId="77777777" w:rsidTr="00232BEA">
        <w:tc>
          <w:tcPr>
            <w:tcW w:w="460" w:type="dxa"/>
          </w:tcPr>
          <w:p w14:paraId="20F8020B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2375" w:type="dxa"/>
          </w:tcPr>
          <w:p w14:paraId="65733304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552" w:type="dxa"/>
          </w:tcPr>
          <w:p w14:paraId="0F790430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Geschonken door</w:t>
            </w:r>
          </w:p>
        </w:tc>
        <w:tc>
          <w:tcPr>
            <w:tcW w:w="992" w:type="dxa"/>
          </w:tcPr>
          <w:p w14:paraId="30A24FD9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1276" w:type="dxa"/>
          </w:tcPr>
          <w:p w14:paraId="5DDE0A54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  <w:tc>
          <w:tcPr>
            <w:tcW w:w="1134" w:type="dxa"/>
          </w:tcPr>
          <w:p w14:paraId="2A3F11D5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232BEA" w14:paraId="734ACF11" w14:textId="77777777" w:rsidTr="00232BEA">
        <w:tc>
          <w:tcPr>
            <w:tcW w:w="460" w:type="dxa"/>
          </w:tcPr>
          <w:p w14:paraId="06DF4018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5" w:type="dxa"/>
          </w:tcPr>
          <w:p w14:paraId="3DAA7DF5" w14:textId="3ED259ED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2552" w:type="dxa"/>
          </w:tcPr>
          <w:p w14:paraId="50AF0468" w14:textId="0C581B65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992" w:type="dxa"/>
          </w:tcPr>
          <w:p w14:paraId="6548F2E7" w14:textId="50FFA31F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3A9B820D" w14:textId="359D8AA9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36,46</w:t>
            </w:r>
          </w:p>
        </w:tc>
        <w:tc>
          <w:tcPr>
            <w:tcW w:w="1134" w:type="dxa"/>
          </w:tcPr>
          <w:p w14:paraId="7AD90968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€30x2</w:t>
            </w:r>
          </w:p>
        </w:tc>
      </w:tr>
      <w:tr w:rsidR="00114511" w14:paraId="72EA64B0" w14:textId="77777777" w:rsidTr="00232BEA">
        <w:tc>
          <w:tcPr>
            <w:tcW w:w="460" w:type="dxa"/>
          </w:tcPr>
          <w:p w14:paraId="17F6BBC9" w14:textId="77777777" w:rsidR="00114511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5" w:type="dxa"/>
          </w:tcPr>
          <w:p w14:paraId="6F8EC431" w14:textId="2FE8BBEC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2552" w:type="dxa"/>
          </w:tcPr>
          <w:p w14:paraId="53097227" w14:textId="2DB40438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De Sy Patrick</w:t>
            </w:r>
          </w:p>
        </w:tc>
        <w:tc>
          <w:tcPr>
            <w:tcW w:w="992" w:type="dxa"/>
          </w:tcPr>
          <w:p w14:paraId="2C6D20CE" w14:textId="7A21BE1D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7190421E" w14:textId="0633FA2D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47,86</w:t>
            </w:r>
          </w:p>
        </w:tc>
        <w:tc>
          <w:tcPr>
            <w:tcW w:w="1134" w:type="dxa"/>
          </w:tcPr>
          <w:p w14:paraId="46457D72" w14:textId="77777777" w:rsidR="00114511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€25x2</w:t>
            </w:r>
          </w:p>
        </w:tc>
      </w:tr>
      <w:tr w:rsidR="00232BEA" w14:paraId="4E0F9AF9" w14:textId="77777777" w:rsidTr="00232BEA">
        <w:tc>
          <w:tcPr>
            <w:tcW w:w="460" w:type="dxa"/>
          </w:tcPr>
          <w:p w14:paraId="2525B1D2" w14:textId="77777777" w:rsidR="00232BEA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14:paraId="32237EC3" w14:textId="5F2F378B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De Boever en zonen</w:t>
            </w:r>
          </w:p>
        </w:tc>
        <w:tc>
          <w:tcPr>
            <w:tcW w:w="2552" w:type="dxa"/>
          </w:tcPr>
          <w:p w14:paraId="16C2BE88" w14:textId="062A2931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992" w:type="dxa"/>
          </w:tcPr>
          <w:p w14:paraId="48142A04" w14:textId="7B876747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489CC7A6" w14:textId="5A0A9C13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50,89</w:t>
            </w:r>
          </w:p>
        </w:tc>
        <w:tc>
          <w:tcPr>
            <w:tcW w:w="1134" w:type="dxa"/>
          </w:tcPr>
          <w:p w14:paraId="41A4103C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€2</w:t>
            </w:r>
            <w:r w:rsidR="00114511">
              <w:rPr>
                <w:sz w:val="24"/>
              </w:rPr>
              <w:t>0</w:t>
            </w:r>
            <w:r>
              <w:rPr>
                <w:sz w:val="24"/>
              </w:rPr>
              <w:t>x2</w:t>
            </w:r>
          </w:p>
        </w:tc>
      </w:tr>
      <w:tr w:rsidR="00114511" w14:paraId="751B12C5" w14:textId="77777777" w:rsidTr="00232BEA">
        <w:tc>
          <w:tcPr>
            <w:tcW w:w="460" w:type="dxa"/>
          </w:tcPr>
          <w:p w14:paraId="47B91FBE" w14:textId="77777777" w:rsidR="00114511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5" w:type="dxa"/>
          </w:tcPr>
          <w:p w14:paraId="24039B56" w14:textId="344F9A43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De Boever en zonen</w:t>
            </w:r>
          </w:p>
        </w:tc>
        <w:tc>
          <w:tcPr>
            <w:tcW w:w="2552" w:type="dxa"/>
          </w:tcPr>
          <w:p w14:paraId="396AE784" w14:textId="0F3D74B1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992" w:type="dxa"/>
          </w:tcPr>
          <w:p w14:paraId="55409269" w14:textId="1491FBAB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293DAFB8" w14:textId="42D67DA6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61,46</w:t>
            </w:r>
          </w:p>
        </w:tc>
        <w:tc>
          <w:tcPr>
            <w:tcW w:w="1134" w:type="dxa"/>
          </w:tcPr>
          <w:p w14:paraId="3E8AFD10" w14:textId="77777777" w:rsidR="00114511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€15x2</w:t>
            </w:r>
          </w:p>
        </w:tc>
      </w:tr>
      <w:tr w:rsidR="00232BEA" w14:paraId="5C21545F" w14:textId="77777777" w:rsidTr="00232BEA">
        <w:tc>
          <w:tcPr>
            <w:tcW w:w="460" w:type="dxa"/>
          </w:tcPr>
          <w:p w14:paraId="2AAC061B" w14:textId="77777777" w:rsidR="00232BEA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5" w:type="dxa"/>
          </w:tcPr>
          <w:p w14:paraId="2472FB13" w14:textId="34135375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Franki Hendrik</w:t>
            </w:r>
          </w:p>
        </w:tc>
        <w:tc>
          <w:tcPr>
            <w:tcW w:w="2552" w:type="dxa"/>
          </w:tcPr>
          <w:p w14:paraId="6A16C365" w14:textId="34B8D2EC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Vermeulen Joris</w:t>
            </w:r>
          </w:p>
        </w:tc>
        <w:tc>
          <w:tcPr>
            <w:tcW w:w="992" w:type="dxa"/>
          </w:tcPr>
          <w:p w14:paraId="0652DC13" w14:textId="3F707FC0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33D18B56" w14:textId="1092F798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63,63</w:t>
            </w:r>
          </w:p>
        </w:tc>
        <w:tc>
          <w:tcPr>
            <w:tcW w:w="1134" w:type="dxa"/>
          </w:tcPr>
          <w:p w14:paraId="08DB3232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€</w:t>
            </w:r>
            <w:r w:rsidR="00114511">
              <w:rPr>
                <w:sz w:val="24"/>
              </w:rPr>
              <w:t>10</w:t>
            </w:r>
            <w:r>
              <w:rPr>
                <w:sz w:val="24"/>
              </w:rPr>
              <w:t>x2</w:t>
            </w:r>
          </w:p>
        </w:tc>
      </w:tr>
      <w:tr w:rsidR="00114511" w14:paraId="5903C851" w14:textId="77777777" w:rsidTr="00232BEA">
        <w:tc>
          <w:tcPr>
            <w:tcW w:w="460" w:type="dxa"/>
          </w:tcPr>
          <w:p w14:paraId="05AEA0CC" w14:textId="77777777" w:rsidR="00114511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5" w:type="dxa"/>
          </w:tcPr>
          <w:p w14:paraId="175B753F" w14:textId="550BB238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De Vrieze Sarah</w:t>
            </w:r>
          </w:p>
        </w:tc>
        <w:tc>
          <w:tcPr>
            <w:tcW w:w="2552" w:type="dxa"/>
          </w:tcPr>
          <w:p w14:paraId="2AADC223" w14:textId="3F1C310B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992" w:type="dxa"/>
          </w:tcPr>
          <w:p w14:paraId="66FD80CB" w14:textId="59E1BE2B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2642E1E9" w14:textId="7AA47B51" w:rsidR="00114511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77,90</w:t>
            </w:r>
          </w:p>
        </w:tc>
        <w:tc>
          <w:tcPr>
            <w:tcW w:w="1134" w:type="dxa"/>
          </w:tcPr>
          <w:p w14:paraId="6EE16C47" w14:textId="77777777" w:rsidR="00114511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€10x2</w:t>
            </w:r>
          </w:p>
        </w:tc>
      </w:tr>
      <w:tr w:rsidR="00232BEA" w:rsidRPr="00B17EF4" w14:paraId="3DDEA1DE" w14:textId="77777777" w:rsidTr="00232BEA">
        <w:tc>
          <w:tcPr>
            <w:tcW w:w="460" w:type="dxa"/>
          </w:tcPr>
          <w:p w14:paraId="0128B441" w14:textId="77777777" w:rsidR="00232BEA" w:rsidRPr="00C962BE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5" w:type="dxa"/>
          </w:tcPr>
          <w:p w14:paraId="1197D983" w14:textId="23DD3D56" w:rsidR="00232BEA" w:rsidRPr="00C962BE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Lataire Paul</w:t>
            </w:r>
          </w:p>
        </w:tc>
        <w:tc>
          <w:tcPr>
            <w:tcW w:w="2552" w:type="dxa"/>
          </w:tcPr>
          <w:p w14:paraId="09803D67" w14:textId="3D16ED0C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Van Beveren Gerard</w:t>
            </w:r>
          </w:p>
        </w:tc>
        <w:tc>
          <w:tcPr>
            <w:tcW w:w="992" w:type="dxa"/>
          </w:tcPr>
          <w:p w14:paraId="17C049FC" w14:textId="44495428" w:rsidR="00232BEA" w:rsidRPr="00C962BE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46E31529" w14:textId="6722B966" w:rsidR="00232BEA" w:rsidRPr="00C962BE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100,90</w:t>
            </w:r>
          </w:p>
        </w:tc>
        <w:tc>
          <w:tcPr>
            <w:tcW w:w="1134" w:type="dxa"/>
          </w:tcPr>
          <w:p w14:paraId="10AFA877" w14:textId="77777777" w:rsidR="00232BEA" w:rsidRPr="00C962BE" w:rsidRDefault="00232BEA" w:rsidP="0050419A">
            <w:pPr>
              <w:rPr>
                <w:sz w:val="24"/>
              </w:rPr>
            </w:pPr>
            <w:r w:rsidRPr="00C962BE">
              <w:rPr>
                <w:sz w:val="24"/>
              </w:rPr>
              <w:t>€1</w:t>
            </w:r>
            <w:r w:rsidR="00114511">
              <w:rPr>
                <w:sz w:val="24"/>
              </w:rPr>
              <w:t>0</w:t>
            </w:r>
            <w:r>
              <w:rPr>
                <w:sz w:val="24"/>
              </w:rPr>
              <w:t>x2</w:t>
            </w:r>
          </w:p>
        </w:tc>
      </w:tr>
      <w:tr w:rsidR="00232BEA" w14:paraId="185F96A6" w14:textId="77777777" w:rsidTr="00232BEA">
        <w:tc>
          <w:tcPr>
            <w:tcW w:w="460" w:type="dxa"/>
          </w:tcPr>
          <w:p w14:paraId="20F483D0" w14:textId="77777777" w:rsidR="00232BEA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5" w:type="dxa"/>
          </w:tcPr>
          <w:p w14:paraId="5F7184F3" w14:textId="3284B3BD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Heyman R&amp;W</w:t>
            </w:r>
          </w:p>
        </w:tc>
        <w:tc>
          <w:tcPr>
            <w:tcW w:w="2552" w:type="dxa"/>
          </w:tcPr>
          <w:p w14:paraId="21063592" w14:textId="5F8540D2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  <w:tc>
          <w:tcPr>
            <w:tcW w:w="992" w:type="dxa"/>
          </w:tcPr>
          <w:p w14:paraId="0641ECF9" w14:textId="4C2E68E2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2A2CB226" w14:textId="104FC862" w:rsidR="00232BEA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172,12</w:t>
            </w:r>
          </w:p>
        </w:tc>
        <w:tc>
          <w:tcPr>
            <w:tcW w:w="1134" w:type="dxa"/>
          </w:tcPr>
          <w:p w14:paraId="0FBB1D4C" w14:textId="77777777" w:rsidR="00232BEA" w:rsidRDefault="00232BEA" w:rsidP="0050419A">
            <w:pPr>
              <w:rPr>
                <w:sz w:val="24"/>
              </w:rPr>
            </w:pPr>
            <w:r>
              <w:rPr>
                <w:sz w:val="24"/>
              </w:rPr>
              <w:t>€10x2</w:t>
            </w:r>
          </w:p>
        </w:tc>
      </w:tr>
      <w:tr w:rsidR="004807D5" w14:paraId="7B77FCE5" w14:textId="77777777" w:rsidTr="00232BEA">
        <w:tc>
          <w:tcPr>
            <w:tcW w:w="460" w:type="dxa"/>
          </w:tcPr>
          <w:p w14:paraId="26230DF6" w14:textId="77777777" w:rsidR="004807D5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5" w:type="dxa"/>
          </w:tcPr>
          <w:p w14:paraId="29DB5DED" w14:textId="3CCB691D" w:rsidR="004807D5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Heyman R&amp;W</w:t>
            </w:r>
          </w:p>
        </w:tc>
        <w:tc>
          <w:tcPr>
            <w:tcW w:w="2552" w:type="dxa"/>
          </w:tcPr>
          <w:p w14:paraId="5FAF127B" w14:textId="671CDE03" w:rsidR="004807D5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Van Hoecke Noël</w:t>
            </w:r>
          </w:p>
        </w:tc>
        <w:tc>
          <w:tcPr>
            <w:tcW w:w="992" w:type="dxa"/>
          </w:tcPr>
          <w:p w14:paraId="5A64DA2A" w14:textId="2B7A8496" w:rsidR="004807D5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6A126328" w14:textId="72AB3F03" w:rsidR="004807D5" w:rsidRDefault="004807D5" w:rsidP="0050419A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E72F6EE" w14:textId="77777777" w:rsidR="004807D5" w:rsidRDefault="004807D5" w:rsidP="0050419A">
            <w:pPr>
              <w:rPr>
                <w:sz w:val="24"/>
              </w:rPr>
            </w:pPr>
            <w:r>
              <w:rPr>
                <w:sz w:val="24"/>
              </w:rPr>
              <w:t>€10x2</w:t>
            </w:r>
          </w:p>
        </w:tc>
      </w:tr>
      <w:tr w:rsidR="004807D5" w14:paraId="54444F25" w14:textId="77777777" w:rsidTr="00232BEA">
        <w:tc>
          <w:tcPr>
            <w:tcW w:w="460" w:type="dxa"/>
          </w:tcPr>
          <w:p w14:paraId="452DE7BC" w14:textId="77777777" w:rsidR="004807D5" w:rsidRDefault="00114511" w:rsidP="0050419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75" w:type="dxa"/>
          </w:tcPr>
          <w:p w14:paraId="0D1FEB98" w14:textId="6A7C1ECE" w:rsidR="004807D5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2552" w:type="dxa"/>
          </w:tcPr>
          <w:p w14:paraId="1C9DE6F6" w14:textId="23EB9E65" w:rsidR="004807D5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Saverwyns John en Els</w:t>
            </w:r>
          </w:p>
        </w:tc>
        <w:tc>
          <w:tcPr>
            <w:tcW w:w="992" w:type="dxa"/>
          </w:tcPr>
          <w:p w14:paraId="70B21C71" w14:textId="163D4A35" w:rsidR="004807D5" w:rsidRDefault="00460624" w:rsidP="005041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7BFA1A47" w14:textId="5F53F020" w:rsidR="004807D5" w:rsidRDefault="004807D5" w:rsidP="0050419A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4CF001E" w14:textId="77777777" w:rsidR="004807D5" w:rsidRDefault="004807D5" w:rsidP="0050419A">
            <w:pPr>
              <w:rPr>
                <w:sz w:val="24"/>
              </w:rPr>
            </w:pPr>
            <w:r>
              <w:rPr>
                <w:sz w:val="24"/>
              </w:rPr>
              <w:t>€10x2</w:t>
            </w:r>
          </w:p>
        </w:tc>
      </w:tr>
    </w:tbl>
    <w:p w14:paraId="5B9D2CE2" w14:textId="77777777" w:rsidR="00DF263D" w:rsidRDefault="00DF263D" w:rsidP="00B17EF4">
      <w:pPr>
        <w:tabs>
          <w:tab w:val="left" w:pos="1275"/>
        </w:tabs>
        <w:rPr>
          <w:b/>
          <w:i/>
          <w:sz w:val="24"/>
          <w:u w:val="single"/>
        </w:rPr>
      </w:pPr>
    </w:p>
    <w:p w14:paraId="791304F3" w14:textId="77777777" w:rsidR="00BB160D" w:rsidRDefault="00BB160D" w:rsidP="00BB160D">
      <w:pPr>
        <w:pStyle w:val="Standard"/>
        <w:tabs>
          <w:tab w:val="left" w:pos="1275"/>
        </w:tabs>
      </w:pPr>
      <w:r>
        <w:rPr>
          <w:b/>
          <w:sz w:val="24"/>
          <w:u w:val="single"/>
        </w:rPr>
        <w:t>ASDUIVEN 2021</w:t>
      </w:r>
    </w:p>
    <w:p w14:paraId="69B1D616" w14:textId="77777777" w:rsidR="00BB160D" w:rsidRDefault="00BB160D" w:rsidP="00BB160D">
      <w:pPr>
        <w:pStyle w:val="Standard"/>
        <w:tabs>
          <w:tab w:val="left" w:pos="1275"/>
        </w:tabs>
      </w:pPr>
      <w:r>
        <w:rPr>
          <w:b/>
          <w:i/>
          <w:sz w:val="24"/>
          <w:u w:val="single"/>
        </w:rPr>
        <w:t>Arras:</w:t>
      </w:r>
    </w:p>
    <w:p w14:paraId="666EF4EA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Oude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75"/>
        <w:gridCol w:w="2258"/>
        <w:gridCol w:w="2269"/>
      </w:tblGrid>
      <w:tr w:rsidR="00BB160D" w14:paraId="0C2EE3DE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9690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FF2E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84FE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D2BA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1595319A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7B42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Van Hoecke Noël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9B58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418675318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6F4A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2814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54,78</w:t>
            </w:r>
          </w:p>
        </w:tc>
      </w:tr>
    </w:tbl>
    <w:p w14:paraId="179CAC7A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70917B64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Jaarse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75"/>
        <w:gridCol w:w="2258"/>
        <w:gridCol w:w="2269"/>
      </w:tblGrid>
      <w:tr w:rsidR="00BB160D" w14:paraId="3A6ED8C8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9894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12F3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BC10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65BD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1C7E8D67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3152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Van Hoecke Noël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E743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406865620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D253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A3F4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51,84</w:t>
            </w:r>
          </w:p>
        </w:tc>
      </w:tr>
    </w:tbl>
    <w:p w14:paraId="3E036004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22874AC1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Jonge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2276"/>
        <w:gridCol w:w="2259"/>
        <w:gridCol w:w="2270"/>
      </w:tblGrid>
      <w:tr w:rsidR="00BB160D" w14:paraId="203F5A2E" w14:textId="77777777" w:rsidTr="00BB160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84A9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2A39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BCF2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93DC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5F4545CE" w14:textId="77777777" w:rsidTr="00BB160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68D5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9038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415950221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69D9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5178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140,79</w:t>
            </w:r>
          </w:p>
        </w:tc>
      </w:tr>
    </w:tbl>
    <w:p w14:paraId="7F93C82C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6373461B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Najaar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2276"/>
        <w:gridCol w:w="2256"/>
        <w:gridCol w:w="2269"/>
      </w:tblGrid>
      <w:tr w:rsidR="00BB160D" w14:paraId="47A1F5CA" w14:textId="77777777" w:rsidTr="00BB160D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590B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CFAA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9056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1C71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59E63F09" w14:textId="77777777" w:rsidTr="00BB160D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1EF3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 Graeve Antoine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1E93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416112221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E67C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1145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15,04</w:t>
            </w:r>
          </w:p>
        </w:tc>
      </w:tr>
    </w:tbl>
    <w:p w14:paraId="710D143C" w14:textId="77777777" w:rsidR="00BB160D" w:rsidRDefault="00BB160D" w:rsidP="00BB160D">
      <w:pPr>
        <w:pStyle w:val="Standard"/>
        <w:rPr>
          <w:b/>
          <w:i/>
          <w:sz w:val="24"/>
          <w:u w:val="single"/>
        </w:rPr>
      </w:pPr>
    </w:p>
    <w:p w14:paraId="1DCE3C15" w14:textId="77777777" w:rsidR="00BB160D" w:rsidRDefault="00BB160D" w:rsidP="00BB160D">
      <w:pPr>
        <w:pStyle w:val="Standard"/>
      </w:pPr>
      <w:r>
        <w:rPr>
          <w:b/>
          <w:i/>
          <w:sz w:val="24"/>
          <w:u w:val="single"/>
        </w:rPr>
        <w:t>Clermont:</w:t>
      </w:r>
    </w:p>
    <w:p w14:paraId="0BE3B5E4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Oude: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2277"/>
        <w:gridCol w:w="2256"/>
        <w:gridCol w:w="2268"/>
      </w:tblGrid>
      <w:tr w:rsidR="00BB160D" w14:paraId="79302E0A" w14:textId="77777777" w:rsidTr="00BB160D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B183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C594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BA8D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6965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053E843B" w14:textId="77777777" w:rsidTr="00BB160D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3AA1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1C37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407895419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28C5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EFA5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106,12</w:t>
            </w:r>
          </w:p>
        </w:tc>
      </w:tr>
    </w:tbl>
    <w:p w14:paraId="4A638581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670576EF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Jaarse: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273"/>
        <w:gridCol w:w="2254"/>
        <w:gridCol w:w="2264"/>
      </w:tblGrid>
      <w:tr w:rsidR="00BB160D" w14:paraId="30D6CA98" w14:textId="77777777" w:rsidTr="00BB160D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9D31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Naam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4FFF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B264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8E7B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6A84DA05" w14:textId="77777777" w:rsidTr="00BB160D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EEC1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Van Kerckvoorde JP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2B2B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411943520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EE47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1BF2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77,91</w:t>
            </w:r>
          </w:p>
        </w:tc>
      </w:tr>
    </w:tbl>
    <w:p w14:paraId="05ACDA1F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533884BE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Jonge: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2276"/>
        <w:gridCol w:w="2259"/>
        <w:gridCol w:w="2270"/>
      </w:tblGrid>
      <w:tr w:rsidR="00BB160D" w14:paraId="18184977" w14:textId="77777777" w:rsidTr="00BB160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50AE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ED04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8912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507B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65B1C903" w14:textId="77777777" w:rsidTr="00BB160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1858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D810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415875721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AD75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64EE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67,97</w:t>
            </w:r>
          </w:p>
        </w:tc>
      </w:tr>
    </w:tbl>
    <w:p w14:paraId="70796E06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7D7ED8A2" w14:textId="77777777" w:rsidR="00BB160D" w:rsidRDefault="00BB160D" w:rsidP="00BB160D">
      <w:pPr>
        <w:pStyle w:val="Standard"/>
        <w:tabs>
          <w:tab w:val="left" w:pos="1275"/>
        </w:tabs>
      </w:pPr>
      <w:r>
        <w:rPr>
          <w:b/>
          <w:i/>
          <w:sz w:val="24"/>
          <w:u w:val="single"/>
        </w:rPr>
        <w:t>KHF:</w:t>
      </w:r>
    </w:p>
    <w:p w14:paraId="0649B3D2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Oude: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75"/>
        <w:gridCol w:w="2258"/>
        <w:gridCol w:w="2269"/>
      </w:tblGrid>
      <w:tr w:rsidR="00BB160D" w14:paraId="5C2CA03D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213B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B923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525A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0A0E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0A67574A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263E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E972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411353616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9AD9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47E9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68,23</w:t>
            </w:r>
          </w:p>
        </w:tc>
      </w:tr>
    </w:tbl>
    <w:p w14:paraId="398C7AB7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5D4C873C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Jaarse: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75"/>
        <w:gridCol w:w="2258"/>
        <w:gridCol w:w="2269"/>
      </w:tblGrid>
      <w:tr w:rsidR="00BB160D" w14:paraId="5BC99A53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F0F2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6030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D6F8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D784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42FE980D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44E8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618F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412083120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664A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1FB0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57,34</w:t>
            </w:r>
          </w:p>
        </w:tc>
      </w:tr>
    </w:tbl>
    <w:p w14:paraId="3C1C00E4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195B0053" w14:textId="77777777" w:rsidR="00BB160D" w:rsidRDefault="00BB160D" w:rsidP="00BB160D">
      <w:pPr>
        <w:pStyle w:val="Standard"/>
        <w:tabs>
          <w:tab w:val="left" w:pos="1275"/>
        </w:tabs>
      </w:pPr>
      <w:r>
        <w:rPr>
          <w:sz w:val="24"/>
          <w:u w:val="single"/>
        </w:rPr>
        <w:t>Jonge:</w:t>
      </w: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75"/>
        <w:gridCol w:w="2258"/>
        <w:gridCol w:w="2269"/>
      </w:tblGrid>
      <w:tr w:rsidR="00BB160D" w14:paraId="5E1BB2BD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2D4B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787A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Ringnummer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BF2F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Prijzen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1FE6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coëfficiënt</w:t>
            </w:r>
          </w:p>
        </w:tc>
      </w:tr>
      <w:tr w:rsidR="00BB160D" w14:paraId="494C5B9E" w14:textId="77777777" w:rsidTr="00BB160D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E3FC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26E5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416044721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EBB1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D099" w14:textId="77777777" w:rsidR="00BB160D" w:rsidRDefault="00BB160D">
            <w:pPr>
              <w:pStyle w:val="Standard"/>
              <w:tabs>
                <w:tab w:val="left" w:pos="12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111,59</w:t>
            </w:r>
          </w:p>
        </w:tc>
      </w:tr>
    </w:tbl>
    <w:p w14:paraId="116394AB" w14:textId="77777777" w:rsidR="00BB160D" w:rsidRDefault="00BB160D" w:rsidP="00BB160D">
      <w:pPr>
        <w:pStyle w:val="Standard"/>
        <w:tabs>
          <w:tab w:val="left" w:pos="1275"/>
        </w:tabs>
        <w:rPr>
          <w:sz w:val="24"/>
          <w:u w:val="single"/>
        </w:rPr>
      </w:pPr>
    </w:p>
    <w:p w14:paraId="344B168D" w14:textId="77777777" w:rsidR="00BB160D" w:rsidRDefault="00BB160D" w:rsidP="00BB160D">
      <w:pPr>
        <w:pStyle w:val="Standard"/>
      </w:pPr>
    </w:p>
    <w:p w14:paraId="42EA06AB" w14:textId="77777777" w:rsidR="00DF263D" w:rsidRDefault="00DF263D">
      <w:pPr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br w:type="page"/>
      </w:r>
    </w:p>
    <w:p w14:paraId="270EB407" w14:textId="77777777" w:rsidR="0082484E" w:rsidRPr="0082484E" w:rsidRDefault="0082484E" w:rsidP="00B17EF4">
      <w:pPr>
        <w:tabs>
          <w:tab w:val="left" w:pos="1275"/>
        </w:tabs>
        <w:rPr>
          <w:sz w:val="32"/>
          <w:u w:val="single"/>
        </w:rPr>
      </w:pPr>
      <w:r w:rsidRPr="0082484E">
        <w:rPr>
          <w:sz w:val="32"/>
          <w:u w:val="single"/>
        </w:rPr>
        <w:lastRenderedPageBreak/>
        <w:t>Algemeen kampioen snelheid: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3758"/>
        <w:gridCol w:w="2536"/>
        <w:gridCol w:w="2253"/>
      </w:tblGrid>
      <w:tr w:rsidR="00460624" w14:paraId="1E2CC88B" w14:textId="77777777" w:rsidTr="00460624">
        <w:trPr>
          <w:trHeight w:val="304"/>
        </w:trPr>
        <w:tc>
          <w:tcPr>
            <w:tcW w:w="647" w:type="dxa"/>
          </w:tcPr>
          <w:p w14:paraId="7A1D2537" w14:textId="77777777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758" w:type="dxa"/>
          </w:tcPr>
          <w:p w14:paraId="4B29A36B" w14:textId="77777777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536" w:type="dxa"/>
          </w:tcPr>
          <w:p w14:paraId="176F2434" w14:textId="77777777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Vermeldingen</w:t>
            </w:r>
          </w:p>
        </w:tc>
        <w:tc>
          <w:tcPr>
            <w:tcW w:w="2253" w:type="dxa"/>
          </w:tcPr>
          <w:p w14:paraId="1DCC9AB0" w14:textId="77777777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</w:tr>
      <w:tr w:rsidR="00460624" w14:paraId="0A710EDE" w14:textId="77777777" w:rsidTr="00460624">
        <w:trPr>
          <w:trHeight w:val="314"/>
        </w:trPr>
        <w:tc>
          <w:tcPr>
            <w:tcW w:w="647" w:type="dxa"/>
          </w:tcPr>
          <w:p w14:paraId="37164DF2" w14:textId="77777777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8" w:type="dxa"/>
          </w:tcPr>
          <w:p w14:paraId="6DB90165" w14:textId="1587E722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2536" w:type="dxa"/>
          </w:tcPr>
          <w:p w14:paraId="6D7780A4" w14:textId="75D2D642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3" w:type="dxa"/>
          </w:tcPr>
          <w:p w14:paraId="1C8F04A6" w14:textId="52E679E0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</w:p>
        </w:tc>
      </w:tr>
      <w:tr w:rsidR="00460624" w14:paraId="47015D58" w14:textId="77777777" w:rsidTr="00460624">
        <w:trPr>
          <w:trHeight w:val="304"/>
        </w:trPr>
        <w:tc>
          <w:tcPr>
            <w:tcW w:w="647" w:type="dxa"/>
          </w:tcPr>
          <w:p w14:paraId="2E53FF71" w14:textId="77777777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8" w:type="dxa"/>
          </w:tcPr>
          <w:p w14:paraId="677B4CA5" w14:textId="748465C2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  <w:tc>
          <w:tcPr>
            <w:tcW w:w="2536" w:type="dxa"/>
          </w:tcPr>
          <w:p w14:paraId="0038316F" w14:textId="7221D325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3" w:type="dxa"/>
          </w:tcPr>
          <w:p w14:paraId="06CD1A7D" w14:textId="15A3E392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</w:p>
        </w:tc>
      </w:tr>
      <w:tr w:rsidR="00460624" w14:paraId="63F67021" w14:textId="77777777" w:rsidTr="00460624">
        <w:trPr>
          <w:trHeight w:val="304"/>
        </w:trPr>
        <w:tc>
          <w:tcPr>
            <w:tcW w:w="647" w:type="dxa"/>
          </w:tcPr>
          <w:p w14:paraId="1A66D649" w14:textId="77777777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8" w:type="dxa"/>
          </w:tcPr>
          <w:p w14:paraId="76376EE1" w14:textId="11D38D9F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2536" w:type="dxa"/>
          </w:tcPr>
          <w:p w14:paraId="47A5AF10" w14:textId="1690DE4E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3" w:type="dxa"/>
          </w:tcPr>
          <w:p w14:paraId="3A39E66F" w14:textId="1451CC9F" w:rsidR="00460624" w:rsidRDefault="00460624" w:rsidP="00B17EF4">
            <w:pPr>
              <w:tabs>
                <w:tab w:val="left" w:pos="1275"/>
              </w:tabs>
              <w:rPr>
                <w:sz w:val="24"/>
              </w:rPr>
            </w:pPr>
          </w:p>
        </w:tc>
      </w:tr>
    </w:tbl>
    <w:p w14:paraId="00388665" w14:textId="77777777" w:rsidR="0082484E" w:rsidRDefault="0082484E" w:rsidP="00B17EF4">
      <w:pPr>
        <w:tabs>
          <w:tab w:val="left" w:pos="1275"/>
        </w:tabs>
        <w:rPr>
          <w:sz w:val="24"/>
        </w:rPr>
      </w:pPr>
    </w:p>
    <w:p w14:paraId="13889375" w14:textId="77777777" w:rsidR="0082484E" w:rsidRDefault="0082484E" w:rsidP="0082484E">
      <w:pPr>
        <w:tabs>
          <w:tab w:val="left" w:pos="1275"/>
        </w:tabs>
        <w:rPr>
          <w:sz w:val="32"/>
          <w:u w:val="single"/>
        </w:rPr>
      </w:pPr>
      <w:r w:rsidRPr="0082484E">
        <w:rPr>
          <w:sz w:val="32"/>
          <w:u w:val="single"/>
        </w:rPr>
        <w:t>Algemeen kampioen kleine halve fond: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039"/>
        <w:gridCol w:w="2301"/>
        <w:gridCol w:w="2301"/>
      </w:tblGrid>
      <w:tr w:rsidR="002E2436" w14:paraId="197FE315" w14:textId="77777777" w:rsidTr="002E2436">
        <w:tc>
          <w:tcPr>
            <w:tcW w:w="562" w:type="dxa"/>
          </w:tcPr>
          <w:p w14:paraId="798D9CE9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4039" w:type="dxa"/>
          </w:tcPr>
          <w:p w14:paraId="48C981B3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301" w:type="dxa"/>
          </w:tcPr>
          <w:p w14:paraId="75818106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Vermeldingen</w:t>
            </w:r>
          </w:p>
        </w:tc>
        <w:tc>
          <w:tcPr>
            <w:tcW w:w="2301" w:type="dxa"/>
          </w:tcPr>
          <w:p w14:paraId="043FAA96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</w:tr>
      <w:tr w:rsidR="002E2436" w14:paraId="5AE249C4" w14:textId="77777777" w:rsidTr="002E2436">
        <w:tc>
          <w:tcPr>
            <w:tcW w:w="562" w:type="dxa"/>
          </w:tcPr>
          <w:p w14:paraId="5A376502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9" w:type="dxa"/>
          </w:tcPr>
          <w:p w14:paraId="1A2AE967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Sierens Robert + TR</w:t>
            </w:r>
          </w:p>
        </w:tc>
        <w:tc>
          <w:tcPr>
            <w:tcW w:w="2301" w:type="dxa"/>
          </w:tcPr>
          <w:p w14:paraId="7B48C891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1" w:type="dxa"/>
          </w:tcPr>
          <w:p w14:paraId="32434CB3" w14:textId="77777777" w:rsidR="002E2436" w:rsidRDefault="00C16FAD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2436" w14:paraId="780B9567" w14:textId="77777777" w:rsidTr="002E2436">
        <w:tc>
          <w:tcPr>
            <w:tcW w:w="562" w:type="dxa"/>
          </w:tcPr>
          <w:p w14:paraId="3634BCC5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9" w:type="dxa"/>
          </w:tcPr>
          <w:p w14:paraId="203A9FDE" w14:textId="3B841077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2301" w:type="dxa"/>
          </w:tcPr>
          <w:p w14:paraId="0413DA60" w14:textId="77777777" w:rsidR="002E2436" w:rsidRDefault="00C16FAD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1" w:type="dxa"/>
          </w:tcPr>
          <w:p w14:paraId="08AD365F" w14:textId="5B59CB99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E2436" w14:paraId="2C68CE0F" w14:textId="77777777" w:rsidTr="002E2436">
        <w:tc>
          <w:tcPr>
            <w:tcW w:w="562" w:type="dxa"/>
          </w:tcPr>
          <w:p w14:paraId="6F6F87C7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9" w:type="dxa"/>
          </w:tcPr>
          <w:p w14:paraId="24B8C4C5" w14:textId="7B8D6AB9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Reyniers Julien</w:t>
            </w:r>
          </w:p>
        </w:tc>
        <w:tc>
          <w:tcPr>
            <w:tcW w:w="2301" w:type="dxa"/>
          </w:tcPr>
          <w:p w14:paraId="5F618D8F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1" w:type="dxa"/>
          </w:tcPr>
          <w:p w14:paraId="3C80988B" w14:textId="055FC909" w:rsidR="002E2436" w:rsidRDefault="00C16FAD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345CE2">
              <w:rPr>
                <w:sz w:val="24"/>
              </w:rPr>
              <w:t>7</w:t>
            </w:r>
          </w:p>
        </w:tc>
      </w:tr>
    </w:tbl>
    <w:p w14:paraId="4BB5ECD1" w14:textId="77777777" w:rsidR="0082484E" w:rsidRDefault="0082484E" w:rsidP="002E2436">
      <w:pPr>
        <w:tabs>
          <w:tab w:val="left" w:pos="1275"/>
        </w:tabs>
        <w:rPr>
          <w:sz w:val="24"/>
        </w:rPr>
      </w:pPr>
    </w:p>
    <w:p w14:paraId="1D4ADFD3" w14:textId="77777777" w:rsidR="002E2436" w:rsidRPr="000E1F75" w:rsidRDefault="002E2436" w:rsidP="002E2436">
      <w:pPr>
        <w:tabs>
          <w:tab w:val="left" w:pos="1275"/>
        </w:tabs>
        <w:rPr>
          <w:sz w:val="32"/>
          <w:u w:val="single"/>
          <w:lang w:val="en-US"/>
        </w:rPr>
      </w:pPr>
      <w:r w:rsidRPr="000E1F75">
        <w:rPr>
          <w:sz w:val="32"/>
          <w:u w:val="single"/>
          <w:lang w:val="en-US"/>
        </w:rPr>
        <w:t>All-round kampioen (Arras+Clermont+Pontoise+KHF):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039"/>
        <w:gridCol w:w="2301"/>
        <w:gridCol w:w="2301"/>
      </w:tblGrid>
      <w:tr w:rsidR="002E2436" w14:paraId="4EC8C160" w14:textId="77777777" w:rsidTr="002E2436">
        <w:tc>
          <w:tcPr>
            <w:tcW w:w="562" w:type="dxa"/>
          </w:tcPr>
          <w:p w14:paraId="5C796995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4039" w:type="dxa"/>
          </w:tcPr>
          <w:p w14:paraId="38D4615B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301" w:type="dxa"/>
          </w:tcPr>
          <w:p w14:paraId="46A7ACEF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Vermeldingen</w:t>
            </w:r>
          </w:p>
        </w:tc>
        <w:tc>
          <w:tcPr>
            <w:tcW w:w="2301" w:type="dxa"/>
          </w:tcPr>
          <w:p w14:paraId="29A2349A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punten</w:t>
            </w:r>
          </w:p>
        </w:tc>
      </w:tr>
      <w:tr w:rsidR="002E2436" w14:paraId="77788B93" w14:textId="77777777" w:rsidTr="002E2436">
        <w:tc>
          <w:tcPr>
            <w:tcW w:w="562" w:type="dxa"/>
          </w:tcPr>
          <w:p w14:paraId="06AF5A04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9" w:type="dxa"/>
          </w:tcPr>
          <w:p w14:paraId="101D12A3" w14:textId="38A47705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  <w:tc>
          <w:tcPr>
            <w:tcW w:w="2301" w:type="dxa"/>
          </w:tcPr>
          <w:p w14:paraId="4660C01F" w14:textId="4D200820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01" w:type="dxa"/>
          </w:tcPr>
          <w:p w14:paraId="08B734FD" w14:textId="46B000A9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</w:p>
        </w:tc>
      </w:tr>
      <w:tr w:rsidR="002E2436" w14:paraId="08269D58" w14:textId="77777777" w:rsidTr="002E2436">
        <w:tc>
          <w:tcPr>
            <w:tcW w:w="562" w:type="dxa"/>
          </w:tcPr>
          <w:p w14:paraId="668F730C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9" w:type="dxa"/>
          </w:tcPr>
          <w:p w14:paraId="283D7BE3" w14:textId="1CC30CCD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  <w:tc>
          <w:tcPr>
            <w:tcW w:w="2301" w:type="dxa"/>
          </w:tcPr>
          <w:p w14:paraId="59C675DA" w14:textId="6AA96C6D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1" w:type="dxa"/>
          </w:tcPr>
          <w:p w14:paraId="2DA4037D" w14:textId="69F05E19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</w:p>
        </w:tc>
      </w:tr>
      <w:tr w:rsidR="002E2436" w14:paraId="5BAA69DF" w14:textId="77777777" w:rsidTr="002E2436">
        <w:tc>
          <w:tcPr>
            <w:tcW w:w="562" w:type="dxa"/>
          </w:tcPr>
          <w:p w14:paraId="4C6EDEA8" w14:textId="77777777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9" w:type="dxa"/>
          </w:tcPr>
          <w:p w14:paraId="5460BAE2" w14:textId="56D9EB7B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  <w:tc>
          <w:tcPr>
            <w:tcW w:w="2301" w:type="dxa"/>
          </w:tcPr>
          <w:p w14:paraId="1DEE4081" w14:textId="274B9A0A" w:rsidR="002E2436" w:rsidRDefault="00345CE2" w:rsidP="002E2436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1" w:type="dxa"/>
          </w:tcPr>
          <w:p w14:paraId="582D4484" w14:textId="6F2FD0AE" w:rsidR="002E2436" w:rsidRDefault="002E2436" w:rsidP="002E2436">
            <w:pPr>
              <w:tabs>
                <w:tab w:val="left" w:pos="1275"/>
              </w:tabs>
              <w:rPr>
                <w:sz w:val="24"/>
              </w:rPr>
            </w:pPr>
          </w:p>
        </w:tc>
      </w:tr>
    </w:tbl>
    <w:p w14:paraId="33AC7BC2" w14:textId="77777777" w:rsidR="002E2436" w:rsidRDefault="002E2436" w:rsidP="002E2436">
      <w:pPr>
        <w:tabs>
          <w:tab w:val="left" w:pos="1275"/>
        </w:tabs>
        <w:rPr>
          <w:sz w:val="24"/>
        </w:rPr>
      </w:pPr>
    </w:p>
    <w:p w14:paraId="7B14A2F4" w14:textId="77777777" w:rsidR="00570EBB" w:rsidRPr="00570EBB" w:rsidRDefault="00570EBB" w:rsidP="00570EBB">
      <w:pPr>
        <w:tabs>
          <w:tab w:val="left" w:pos="1275"/>
        </w:tabs>
        <w:rPr>
          <w:sz w:val="28"/>
          <w:u w:val="single"/>
        </w:rPr>
      </w:pPr>
      <w:r w:rsidRPr="00570EBB">
        <w:rPr>
          <w:sz w:val="28"/>
          <w:u w:val="single"/>
        </w:rPr>
        <w:t>Speculoosvlucht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70EBB" w:rsidRPr="00570EBB" w14:paraId="771680DC" w14:textId="77777777" w:rsidTr="000E5C3B">
        <w:tc>
          <w:tcPr>
            <w:tcW w:w="4601" w:type="dxa"/>
          </w:tcPr>
          <w:p w14:paraId="61BC76E8" w14:textId="77777777" w:rsidR="00570EBB" w:rsidRPr="00570EBB" w:rsidRDefault="00570EBB" w:rsidP="000E5C3B">
            <w:pPr>
              <w:tabs>
                <w:tab w:val="left" w:pos="1275"/>
              </w:tabs>
              <w:jc w:val="center"/>
              <w:rPr>
                <w:b/>
                <w:sz w:val="24"/>
              </w:rPr>
            </w:pPr>
            <w:r w:rsidRPr="00570EBB">
              <w:rPr>
                <w:b/>
                <w:sz w:val="24"/>
              </w:rPr>
              <w:t>Prijs</w:t>
            </w:r>
          </w:p>
        </w:tc>
        <w:tc>
          <w:tcPr>
            <w:tcW w:w="4602" w:type="dxa"/>
          </w:tcPr>
          <w:p w14:paraId="162A7D52" w14:textId="77777777" w:rsidR="00570EBB" w:rsidRPr="00570EBB" w:rsidRDefault="00570EBB" w:rsidP="000E5C3B">
            <w:pPr>
              <w:tabs>
                <w:tab w:val="left" w:pos="1275"/>
              </w:tabs>
              <w:jc w:val="center"/>
              <w:rPr>
                <w:b/>
                <w:sz w:val="24"/>
              </w:rPr>
            </w:pPr>
            <w:r w:rsidRPr="00570EBB">
              <w:rPr>
                <w:b/>
                <w:sz w:val="24"/>
              </w:rPr>
              <w:t>winnaar</w:t>
            </w:r>
          </w:p>
        </w:tc>
      </w:tr>
      <w:tr w:rsidR="00570EBB" w14:paraId="366472C8" w14:textId="77777777" w:rsidTr="000E5C3B">
        <w:tc>
          <w:tcPr>
            <w:tcW w:w="4601" w:type="dxa"/>
          </w:tcPr>
          <w:p w14:paraId="355A8277" w14:textId="77777777" w:rsidR="00570EBB" w:rsidRPr="00570EBB" w:rsidRDefault="00570EBB" w:rsidP="000E5C3B">
            <w:pPr>
              <w:tabs>
                <w:tab w:val="left" w:pos="1275"/>
              </w:tabs>
              <w:rPr>
                <w:sz w:val="24"/>
              </w:rPr>
            </w:pPr>
            <w:r w:rsidRPr="00570EBB">
              <w:rPr>
                <w:sz w:val="24"/>
              </w:rPr>
              <w:t>Speculoostrofee</w:t>
            </w:r>
          </w:p>
        </w:tc>
        <w:tc>
          <w:tcPr>
            <w:tcW w:w="4602" w:type="dxa"/>
          </w:tcPr>
          <w:p w14:paraId="6C4BE386" w14:textId="16E8AA22" w:rsidR="00570EBB" w:rsidRPr="00570EBB" w:rsidRDefault="00345CE2" w:rsidP="000E5C3B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Bekaert Bert</w:t>
            </w:r>
          </w:p>
        </w:tc>
      </w:tr>
      <w:tr w:rsidR="00570EBB" w14:paraId="05D59317" w14:textId="77777777" w:rsidTr="000E5C3B">
        <w:tc>
          <w:tcPr>
            <w:tcW w:w="4601" w:type="dxa"/>
          </w:tcPr>
          <w:p w14:paraId="46943A19" w14:textId="77777777" w:rsidR="00570EBB" w:rsidRPr="00570EBB" w:rsidRDefault="00570EBB" w:rsidP="000E5C3B">
            <w:pPr>
              <w:tabs>
                <w:tab w:val="left" w:pos="1275"/>
              </w:tabs>
              <w:rPr>
                <w:sz w:val="24"/>
              </w:rPr>
            </w:pPr>
            <w:r w:rsidRPr="00570EBB">
              <w:rPr>
                <w:sz w:val="24"/>
              </w:rPr>
              <w:t>Troosttrofee</w:t>
            </w:r>
          </w:p>
        </w:tc>
        <w:tc>
          <w:tcPr>
            <w:tcW w:w="4602" w:type="dxa"/>
          </w:tcPr>
          <w:p w14:paraId="3F85A9F3" w14:textId="2DE41045" w:rsidR="00570EBB" w:rsidRPr="00570EBB" w:rsidRDefault="00345CE2" w:rsidP="000E5C3B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Balliu Adelin</w:t>
            </w:r>
          </w:p>
        </w:tc>
      </w:tr>
      <w:tr w:rsidR="00570EBB" w14:paraId="618EDDA5" w14:textId="77777777" w:rsidTr="000E5C3B">
        <w:tc>
          <w:tcPr>
            <w:tcW w:w="4601" w:type="dxa"/>
          </w:tcPr>
          <w:p w14:paraId="6D789B97" w14:textId="77777777" w:rsidR="00570EBB" w:rsidRPr="00570EBB" w:rsidRDefault="00570EBB" w:rsidP="000E5C3B">
            <w:pPr>
              <w:tabs>
                <w:tab w:val="left" w:pos="1275"/>
              </w:tabs>
              <w:rPr>
                <w:sz w:val="24"/>
              </w:rPr>
            </w:pPr>
            <w:r w:rsidRPr="00570EBB">
              <w:rPr>
                <w:sz w:val="24"/>
              </w:rPr>
              <w:t>Hesp A4</w:t>
            </w:r>
          </w:p>
        </w:tc>
        <w:tc>
          <w:tcPr>
            <w:tcW w:w="4602" w:type="dxa"/>
          </w:tcPr>
          <w:p w14:paraId="46F5DF93" w14:textId="210FF069" w:rsidR="00570EBB" w:rsidRPr="00570EBB" w:rsidRDefault="00345CE2" w:rsidP="000E5C3B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</w:tr>
      <w:tr w:rsidR="002677FE" w14:paraId="45268EF8" w14:textId="77777777" w:rsidTr="000E5C3B">
        <w:tc>
          <w:tcPr>
            <w:tcW w:w="4601" w:type="dxa"/>
          </w:tcPr>
          <w:p w14:paraId="40D9FB94" w14:textId="77777777" w:rsidR="002677FE" w:rsidRPr="00570EBB" w:rsidRDefault="002677FE" w:rsidP="000E5C3B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Hesp A6</w:t>
            </w:r>
          </w:p>
        </w:tc>
        <w:tc>
          <w:tcPr>
            <w:tcW w:w="4602" w:type="dxa"/>
          </w:tcPr>
          <w:p w14:paraId="0595212E" w14:textId="5F7A2908" w:rsidR="002677FE" w:rsidRPr="00570EBB" w:rsidRDefault="00345CE2" w:rsidP="000E5C3B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Vyvey Mario</w:t>
            </w:r>
          </w:p>
        </w:tc>
      </w:tr>
    </w:tbl>
    <w:p w14:paraId="73478ED7" w14:textId="77777777" w:rsidR="002677FE" w:rsidRDefault="002677FE" w:rsidP="007D23BE">
      <w:pPr>
        <w:tabs>
          <w:tab w:val="left" w:pos="1275"/>
        </w:tabs>
        <w:rPr>
          <w:sz w:val="28"/>
          <w:u w:val="single"/>
        </w:rPr>
      </w:pPr>
    </w:p>
    <w:p w14:paraId="52C48000" w14:textId="77777777" w:rsidR="0032081D" w:rsidRPr="00570EBB" w:rsidRDefault="0032081D" w:rsidP="00570EBB">
      <w:pPr>
        <w:tabs>
          <w:tab w:val="left" w:pos="1275"/>
        </w:tabs>
        <w:rPr>
          <w:sz w:val="32"/>
        </w:rPr>
      </w:pPr>
      <w:r>
        <w:rPr>
          <w:sz w:val="28"/>
          <w:u w:val="single"/>
        </w:rPr>
        <w:t>Hespen</w:t>
      </w:r>
      <w:r w:rsidR="00570EBB">
        <w:rPr>
          <w:sz w:val="28"/>
          <w:u w:val="single"/>
        </w:rPr>
        <w:t xml:space="preserve"> A4</w:t>
      </w:r>
      <w:r>
        <w:rPr>
          <w:sz w:val="28"/>
          <w:u w:val="single"/>
        </w:rPr>
        <w:t xml:space="preserve"> gewonnen met </w:t>
      </w:r>
      <w:r w:rsidR="00570EBB">
        <w:rPr>
          <w:sz w:val="28"/>
          <w:u w:val="single"/>
        </w:rPr>
        <w:t>bons Carine Engels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70EBB" w14:paraId="7D5B1078" w14:textId="77777777" w:rsidTr="00570EBB">
        <w:tc>
          <w:tcPr>
            <w:tcW w:w="4601" w:type="dxa"/>
          </w:tcPr>
          <w:p w14:paraId="576F6860" w14:textId="77777777" w:rsidR="00570EBB" w:rsidRPr="00570EBB" w:rsidRDefault="00570EBB" w:rsidP="00570EBB">
            <w:pPr>
              <w:tabs>
                <w:tab w:val="left" w:pos="1275"/>
              </w:tabs>
              <w:jc w:val="center"/>
              <w:rPr>
                <w:b/>
                <w:sz w:val="24"/>
              </w:rPr>
            </w:pPr>
            <w:r w:rsidRPr="00570EBB">
              <w:rPr>
                <w:b/>
                <w:sz w:val="24"/>
              </w:rPr>
              <w:t>Vlucht</w:t>
            </w:r>
          </w:p>
        </w:tc>
        <w:tc>
          <w:tcPr>
            <w:tcW w:w="4602" w:type="dxa"/>
          </w:tcPr>
          <w:p w14:paraId="680405B0" w14:textId="77777777" w:rsidR="00570EBB" w:rsidRPr="00570EBB" w:rsidRDefault="00570EBB" w:rsidP="00570EBB">
            <w:pPr>
              <w:tabs>
                <w:tab w:val="left" w:pos="1275"/>
              </w:tabs>
              <w:jc w:val="center"/>
              <w:rPr>
                <w:b/>
                <w:sz w:val="24"/>
              </w:rPr>
            </w:pPr>
            <w:r w:rsidRPr="00570EBB">
              <w:rPr>
                <w:b/>
                <w:sz w:val="24"/>
              </w:rPr>
              <w:t>Winnaar</w:t>
            </w:r>
          </w:p>
        </w:tc>
      </w:tr>
      <w:tr w:rsidR="00570EBB" w14:paraId="1A1278A4" w14:textId="77777777" w:rsidTr="00570EBB">
        <w:tc>
          <w:tcPr>
            <w:tcW w:w="4601" w:type="dxa"/>
          </w:tcPr>
          <w:p w14:paraId="2993BC23" w14:textId="77777777" w:rsidR="00570EBB" w:rsidRPr="00570EBB" w:rsidRDefault="00570EBB" w:rsidP="0032081D">
            <w:pPr>
              <w:tabs>
                <w:tab w:val="left" w:pos="1275"/>
              </w:tabs>
              <w:rPr>
                <w:sz w:val="24"/>
              </w:rPr>
            </w:pPr>
            <w:r w:rsidRPr="00570EBB">
              <w:rPr>
                <w:sz w:val="24"/>
              </w:rPr>
              <w:t>Arras oude</w:t>
            </w:r>
          </w:p>
        </w:tc>
        <w:tc>
          <w:tcPr>
            <w:tcW w:w="4602" w:type="dxa"/>
          </w:tcPr>
          <w:p w14:paraId="23A55DF6" w14:textId="1554B89B" w:rsidR="00570EBB" w:rsidRPr="00570EBB" w:rsidRDefault="00345CE2" w:rsidP="0032081D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Van Hoecke Noël</w:t>
            </w:r>
          </w:p>
        </w:tc>
      </w:tr>
      <w:tr w:rsidR="00570EBB" w14:paraId="27468028" w14:textId="77777777" w:rsidTr="00570EBB">
        <w:tc>
          <w:tcPr>
            <w:tcW w:w="4601" w:type="dxa"/>
          </w:tcPr>
          <w:p w14:paraId="51AAEFFD" w14:textId="77777777" w:rsidR="00570EBB" w:rsidRPr="00570EBB" w:rsidRDefault="00570EBB" w:rsidP="0032081D">
            <w:pPr>
              <w:tabs>
                <w:tab w:val="left" w:pos="1275"/>
              </w:tabs>
              <w:rPr>
                <w:sz w:val="24"/>
              </w:rPr>
            </w:pPr>
            <w:r w:rsidRPr="00570EBB">
              <w:rPr>
                <w:sz w:val="24"/>
              </w:rPr>
              <w:t>Arras jonge</w:t>
            </w:r>
          </w:p>
        </w:tc>
        <w:tc>
          <w:tcPr>
            <w:tcW w:w="4602" w:type="dxa"/>
          </w:tcPr>
          <w:p w14:paraId="25C59088" w14:textId="71D7058B" w:rsidR="00570EBB" w:rsidRPr="00570EBB" w:rsidRDefault="00345CE2" w:rsidP="0032081D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De Vrieze Erik</w:t>
            </w:r>
          </w:p>
        </w:tc>
      </w:tr>
      <w:tr w:rsidR="00570EBB" w14:paraId="0825CDD3" w14:textId="77777777" w:rsidTr="00570EBB">
        <w:tc>
          <w:tcPr>
            <w:tcW w:w="4601" w:type="dxa"/>
          </w:tcPr>
          <w:p w14:paraId="56AF54B3" w14:textId="77777777" w:rsidR="00570EBB" w:rsidRPr="00570EBB" w:rsidRDefault="00570EBB" w:rsidP="0032081D">
            <w:pPr>
              <w:tabs>
                <w:tab w:val="left" w:pos="1275"/>
              </w:tabs>
              <w:rPr>
                <w:sz w:val="24"/>
              </w:rPr>
            </w:pPr>
            <w:r w:rsidRPr="00570EBB">
              <w:rPr>
                <w:sz w:val="24"/>
              </w:rPr>
              <w:t>Clermont oude</w:t>
            </w:r>
          </w:p>
        </w:tc>
        <w:tc>
          <w:tcPr>
            <w:tcW w:w="4602" w:type="dxa"/>
          </w:tcPr>
          <w:p w14:paraId="1F512C86" w14:textId="51E1E29F" w:rsidR="00570EBB" w:rsidRPr="00570EBB" w:rsidRDefault="00345CE2" w:rsidP="0032081D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De Pauw-Vercauter</w:t>
            </w:r>
          </w:p>
        </w:tc>
      </w:tr>
      <w:tr w:rsidR="00570EBB" w14:paraId="3695BA8A" w14:textId="77777777" w:rsidTr="00570EBB">
        <w:tc>
          <w:tcPr>
            <w:tcW w:w="4601" w:type="dxa"/>
          </w:tcPr>
          <w:p w14:paraId="2D55D386" w14:textId="77777777" w:rsidR="00570EBB" w:rsidRPr="00570EBB" w:rsidRDefault="00570EBB" w:rsidP="0032081D">
            <w:pPr>
              <w:tabs>
                <w:tab w:val="left" w:pos="1275"/>
              </w:tabs>
              <w:rPr>
                <w:sz w:val="24"/>
              </w:rPr>
            </w:pPr>
            <w:r w:rsidRPr="00570EBB">
              <w:rPr>
                <w:sz w:val="24"/>
              </w:rPr>
              <w:t>Clermont jonge</w:t>
            </w:r>
          </w:p>
        </w:tc>
        <w:tc>
          <w:tcPr>
            <w:tcW w:w="4602" w:type="dxa"/>
          </w:tcPr>
          <w:p w14:paraId="50A0742D" w14:textId="498E3DE1" w:rsidR="00570EBB" w:rsidRPr="00570EBB" w:rsidRDefault="00874E6B" w:rsidP="0032081D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Rudy Geirnaert</w:t>
            </w:r>
          </w:p>
        </w:tc>
      </w:tr>
      <w:tr w:rsidR="00570EBB" w14:paraId="75208413" w14:textId="77777777" w:rsidTr="00570EBB">
        <w:tc>
          <w:tcPr>
            <w:tcW w:w="4601" w:type="dxa"/>
          </w:tcPr>
          <w:p w14:paraId="292211F5" w14:textId="77777777" w:rsidR="00570EBB" w:rsidRPr="00570EBB" w:rsidRDefault="00883FFB" w:rsidP="0032081D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 xml:space="preserve">Sermaises </w:t>
            </w:r>
            <w:r w:rsidR="00570EBB" w:rsidRPr="00570EBB">
              <w:rPr>
                <w:sz w:val="24"/>
              </w:rPr>
              <w:t>oude</w:t>
            </w:r>
          </w:p>
        </w:tc>
        <w:tc>
          <w:tcPr>
            <w:tcW w:w="4602" w:type="dxa"/>
          </w:tcPr>
          <w:p w14:paraId="1B17A4F8" w14:textId="5F8D799B" w:rsidR="00570EBB" w:rsidRPr="00570EBB" w:rsidRDefault="00345CE2" w:rsidP="0032081D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Sierens Robert</w:t>
            </w:r>
          </w:p>
        </w:tc>
      </w:tr>
      <w:tr w:rsidR="00570EBB" w14:paraId="1A83C57C" w14:textId="77777777" w:rsidTr="00570EBB">
        <w:tc>
          <w:tcPr>
            <w:tcW w:w="4601" w:type="dxa"/>
          </w:tcPr>
          <w:p w14:paraId="7B77BFC4" w14:textId="77777777" w:rsidR="00570EBB" w:rsidRPr="00570EBB" w:rsidRDefault="00883FFB" w:rsidP="0032081D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 xml:space="preserve">Sermaises </w:t>
            </w:r>
            <w:r w:rsidR="00570EBB" w:rsidRPr="00570EBB">
              <w:rPr>
                <w:sz w:val="24"/>
              </w:rPr>
              <w:t>jonge</w:t>
            </w:r>
          </w:p>
        </w:tc>
        <w:tc>
          <w:tcPr>
            <w:tcW w:w="4602" w:type="dxa"/>
          </w:tcPr>
          <w:p w14:paraId="3C04AD93" w14:textId="651D198D" w:rsidR="00570EBB" w:rsidRPr="00570EBB" w:rsidRDefault="00874E6B" w:rsidP="0032081D">
            <w:pPr>
              <w:tabs>
                <w:tab w:val="left" w:pos="1275"/>
              </w:tabs>
              <w:rPr>
                <w:sz w:val="24"/>
              </w:rPr>
            </w:pPr>
            <w:r>
              <w:rPr>
                <w:sz w:val="24"/>
              </w:rPr>
              <w:t>D’hont Baudewijn en Jo</w:t>
            </w:r>
          </w:p>
        </w:tc>
      </w:tr>
    </w:tbl>
    <w:p w14:paraId="461B61C1" w14:textId="77777777" w:rsidR="00874E6B" w:rsidRDefault="00570EBB" w:rsidP="00874E6B">
      <w:pPr>
        <w:tabs>
          <w:tab w:val="left" w:pos="1275"/>
        </w:tabs>
        <w:jc w:val="center"/>
        <w:rPr>
          <w:sz w:val="32"/>
        </w:rPr>
      </w:pPr>
      <w:r w:rsidRPr="000A1EEC">
        <w:rPr>
          <w:sz w:val="32"/>
        </w:rPr>
        <w:t xml:space="preserve">Dank aan </w:t>
      </w:r>
      <w:r>
        <w:rPr>
          <w:sz w:val="32"/>
        </w:rPr>
        <w:t xml:space="preserve">Engels Carine voor de steun aan ons lokaal. </w:t>
      </w:r>
    </w:p>
    <w:p w14:paraId="66241C5E" w14:textId="7D4612D6" w:rsidR="000A1EEC" w:rsidRPr="00874E6B" w:rsidRDefault="00874E6B" w:rsidP="00874E6B">
      <w:pPr>
        <w:tabs>
          <w:tab w:val="left" w:pos="1275"/>
        </w:tabs>
        <w:jc w:val="center"/>
        <w:rPr>
          <w:sz w:val="32"/>
        </w:rPr>
      </w:pPr>
      <w:r>
        <w:rPr>
          <w:sz w:val="32"/>
        </w:rPr>
        <w:br/>
      </w:r>
      <w:r w:rsidR="000A1EEC" w:rsidRPr="000A1EEC">
        <w:rPr>
          <w:b/>
          <w:sz w:val="32"/>
        </w:rPr>
        <w:t xml:space="preserve">Naturaprijzen dienen te worden afgehaald op de kampioenenviering van </w:t>
      </w:r>
      <w:r>
        <w:rPr>
          <w:b/>
          <w:sz w:val="32"/>
        </w:rPr>
        <w:t>5/12</w:t>
      </w:r>
      <w:r w:rsidR="000A1EEC" w:rsidRPr="000A1EEC">
        <w:rPr>
          <w:b/>
          <w:sz w:val="32"/>
        </w:rPr>
        <w:t>. Niet afgehaalde prijzen blijven eigendom van het bestuur.</w:t>
      </w:r>
    </w:p>
    <w:sectPr w:rsidR="000A1EEC" w:rsidRPr="00874E6B" w:rsidSect="00B17EF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A8F6" w14:textId="77777777" w:rsidR="009A3DB1" w:rsidRDefault="009A3DB1" w:rsidP="00B17EF4">
      <w:pPr>
        <w:spacing w:after="0" w:line="240" w:lineRule="auto"/>
      </w:pPr>
      <w:r>
        <w:separator/>
      </w:r>
    </w:p>
  </w:endnote>
  <w:endnote w:type="continuationSeparator" w:id="0">
    <w:p w14:paraId="28CAB7FA" w14:textId="77777777" w:rsidR="009A3DB1" w:rsidRDefault="009A3DB1" w:rsidP="00B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48EC" w14:textId="77777777" w:rsidR="009A3DB1" w:rsidRDefault="009A3DB1" w:rsidP="00B17EF4">
      <w:pPr>
        <w:spacing w:after="0" w:line="240" w:lineRule="auto"/>
      </w:pPr>
      <w:r>
        <w:separator/>
      </w:r>
    </w:p>
  </w:footnote>
  <w:footnote w:type="continuationSeparator" w:id="0">
    <w:p w14:paraId="24BA5B3F" w14:textId="77777777" w:rsidR="009A3DB1" w:rsidRDefault="009A3DB1" w:rsidP="00B1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2868"/>
    <w:multiLevelType w:val="hybridMultilevel"/>
    <w:tmpl w:val="BBE0E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7B"/>
    <w:rsid w:val="000515F7"/>
    <w:rsid w:val="000978C9"/>
    <w:rsid w:val="000A1EEC"/>
    <w:rsid w:val="000B7B4D"/>
    <w:rsid w:val="000E1F75"/>
    <w:rsid w:val="000E5C3B"/>
    <w:rsid w:val="00114511"/>
    <w:rsid w:val="001A49B3"/>
    <w:rsid w:val="00232BEA"/>
    <w:rsid w:val="00241A4E"/>
    <w:rsid w:val="002677FE"/>
    <w:rsid w:val="00285086"/>
    <w:rsid w:val="00292B47"/>
    <w:rsid w:val="002E2436"/>
    <w:rsid w:val="002E47D5"/>
    <w:rsid w:val="002F35FA"/>
    <w:rsid w:val="0032081D"/>
    <w:rsid w:val="00324F35"/>
    <w:rsid w:val="00345CE2"/>
    <w:rsid w:val="00427594"/>
    <w:rsid w:val="00457D1A"/>
    <w:rsid w:val="00460624"/>
    <w:rsid w:val="00463F2A"/>
    <w:rsid w:val="004807D5"/>
    <w:rsid w:val="004918A1"/>
    <w:rsid w:val="004B3963"/>
    <w:rsid w:val="0050419A"/>
    <w:rsid w:val="00504D8A"/>
    <w:rsid w:val="005268BD"/>
    <w:rsid w:val="00570EBB"/>
    <w:rsid w:val="005E61C2"/>
    <w:rsid w:val="005F0DF3"/>
    <w:rsid w:val="005F78FE"/>
    <w:rsid w:val="00615448"/>
    <w:rsid w:val="00644C7B"/>
    <w:rsid w:val="00692A43"/>
    <w:rsid w:val="006E07DE"/>
    <w:rsid w:val="006F78F7"/>
    <w:rsid w:val="007341E1"/>
    <w:rsid w:val="0079470D"/>
    <w:rsid w:val="007D23BE"/>
    <w:rsid w:val="00810419"/>
    <w:rsid w:val="0082484E"/>
    <w:rsid w:val="00874E6B"/>
    <w:rsid w:val="00883FFB"/>
    <w:rsid w:val="008C778D"/>
    <w:rsid w:val="008D31A2"/>
    <w:rsid w:val="008E24E1"/>
    <w:rsid w:val="008F63F8"/>
    <w:rsid w:val="00903EDA"/>
    <w:rsid w:val="009253C2"/>
    <w:rsid w:val="009A1506"/>
    <w:rsid w:val="009A3DB1"/>
    <w:rsid w:val="00A04604"/>
    <w:rsid w:val="00A31C2A"/>
    <w:rsid w:val="00A337EF"/>
    <w:rsid w:val="00A563E4"/>
    <w:rsid w:val="00AD702F"/>
    <w:rsid w:val="00AF4FE2"/>
    <w:rsid w:val="00B1165C"/>
    <w:rsid w:val="00B1204C"/>
    <w:rsid w:val="00B17EF4"/>
    <w:rsid w:val="00B55648"/>
    <w:rsid w:val="00B64107"/>
    <w:rsid w:val="00B806BF"/>
    <w:rsid w:val="00BB160D"/>
    <w:rsid w:val="00BC134A"/>
    <w:rsid w:val="00C104E3"/>
    <w:rsid w:val="00C16968"/>
    <w:rsid w:val="00C16FAD"/>
    <w:rsid w:val="00C242DB"/>
    <w:rsid w:val="00C962BE"/>
    <w:rsid w:val="00D174D9"/>
    <w:rsid w:val="00D37016"/>
    <w:rsid w:val="00D43C1D"/>
    <w:rsid w:val="00DD0087"/>
    <w:rsid w:val="00DF263D"/>
    <w:rsid w:val="00E166E5"/>
    <w:rsid w:val="00E74D2D"/>
    <w:rsid w:val="00E92BEE"/>
    <w:rsid w:val="00E949E9"/>
    <w:rsid w:val="00ED150D"/>
    <w:rsid w:val="00F41B45"/>
    <w:rsid w:val="00FC54B2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267"/>
  <w15:chartTrackingRefBased/>
  <w15:docId w15:val="{8E8F02EC-BB68-47EA-A9E0-EC79641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7B"/>
    <w:pPr>
      <w:ind w:left="720"/>
      <w:contextualSpacing/>
    </w:pPr>
  </w:style>
  <w:style w:type="table" w:styleId="TableGrid">
    <w:name w:val="Table Grid"/>
    <w:basedOn w:val="TableNormal"/>
    <w:uiPriority w:val="39"/>
    <w:rsid w:val="0064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F4"/>
  </w:style>
  <w:style w:type="paragraph" w:styleId="Footer">
    <w:name w:val="footer"/>
    <w:basedOn w:val="Normal"/>
    <w:link w:val="FooterChar"/>
    <w:uiPriority w:val="99"/>
    <w:unhideWhenUsed/>
    <w:rsid w:val="00B1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F4"/>
  </w:style>
  <w:style w:type="paragraph" w:customStyle="1" w:styleId="Standard">
    <w:name w:val="Standard"/>
    <w:rsid w:val="00BB160D"/>
    <w:pPr>
      <w:suppressAutoHyphens/>
      <w:autoSpaceDN w:val="0"/>
      <w:spacing w:line="256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37BC-2683-4844-B0EF-6E0AE339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 Pauw</dc:creator>
  <cp:keywords/>
  <dc:description/>
  <cp:lastModifiedBy>Brecht Van de Kerckhove</cp:lastModifiedBy>
  <cp:revision>2</cp:revision>
  <dcterms:created xsi:type="dcterms:W3CDTF">2022-01-02T10:50:00Z</dcterms:created>
  <dcterms:modified xsi:type="dcterms:W3CDTF">2022-01-02T10:50:00Z</dcterms:modified>
</cp:coreProperties>
</file>